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8C81" w14:textId="77777777" w:rsidR="00AC7B61" w:rsidRDefault="00AC7B61">
      <w:pPr>
        <w:tabs>
          <w:tab w:val="right" w:pos="8280"/>
        </w:tabs>
        <w:spacing w:after="0"/>
        <w:ind w:right="-22"/>
        <w:jc w:val="left"/>
        <w:rPr>
          <w:rFonts w:ascii="Verdana" w:hAnsi="Verdana" w:cs="Verdana"/>
          <w:caps/>
          <w:color w:val="002060"/>
          <w:sz w:val="20"/>
          <w:szCs w:val="20"/>
          <w:lang w:val="en-GB"/>
        </w:rPr>
      </w:pPr>
    </w:p>
    <w:p w14:paraId="2FED8C82" w14:textId="4E4F3324" w:rsidR="001657AF" w:rsidRDefault="001657AF" w:rsidP="001657AF">
      <w:pPr>
        <w:spacing w:after="120"/>
        <w:ind w:right="28"/>
        <w:jc w:val="center"/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</w:pPr>
      <w:r w:rsidRPr="001657AF"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>Mobility Agreement</w:t>
      </w:r>
      <w:r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 xml:space="preserve"> </w:t>
      </w:r>
      <w:r w:rsidRPr="001657AF"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>For Teaching</w:t>
      </w:r>
      <w:r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 xml:space="preserve"> </w:t>
      </w:r>
      <w:r w:rsidR="0076225A"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>or Training</w:t>
      </w:r>
    </w:p>
    <w:p w14:paraId="2FED8C83" w14:textId="77777777" w:rsidR="001657AF" w:rsidRPr="001657AF" w:rsidRDefault="00D046DB" w:rsidP="001657AF">
      <w:pPr>
        <w:spacing w:after="120"/>
        <w:ind w:right="28"/>
        <w:jc w:val="center"/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t>No</w:t>
      </w:r>
      <w:r w:rsidR="001657AF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t xml:space="preserve"> </w:t>
      </w:r>
      <w:r w:rsidR="001657AF"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>Erasmus</w:t>
      </w:r>
    </w:p>
    <w:p w14:paraId="2FED8C84" w14:textId="77777777" w:rsidR="001657AF" w:rsidRPr="001657AF" w:rsidRDefault="001657AF" w:rsidP="001657AF">
      <w:pPr>
        <w:spacing w:after="0"/>
        <w:ind w:right="-992"/>
        <w:jc w:val="left"/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</w:pPr>
    </w:p>
    <w:p w14:paraId="2FED8C85" w14:textId="77777777" w:rsidR="001657AF" w:rsidRPr="001657AF" w:rsidRDefault="001657AF" w:rsidP="001657AF">
      <w:pPr>
        <w:tabs>
          <w:tab w:val="left" w:pos="2552"/>
          <w:tab w:val="left" w:pos="3686"/>
          <w:tab w:val="left" w:pos="5954"/>
        </w:tabs>
        <w:spacing w:after="0"/>
        <w:rPr>
          <w:rFonts w:ascii="Verdana" w:eastAsia="Times New Roman" w:hAnsi="Verdana" w:cs="Calibri"/>
          <w:sz w:val="20"/>
          <w:szCs w:val="20"/>
          <w:lang w:val="en-GB"/>
        </w:rPr>
      </w:pPr>
      <w:r w:rsidRPr="001657AF">
        <w:rPr>
          <w:rFonts w:ascii="Verdana" w:eastAsia="Times New Roman" w:hAnsi="Verdana" w:cs="Calibri"/>
          <w:sz w:val="20"/>
          <w:szCs w:val="20"/>
          <w:lang w:val="en-GB"/>
        </w:rPr>
        <w:t>Planned period of the teaching</w:t>
      </w:r>
      <w:r w:rsidRPr="001657AF">
        <w:rPr>
          <w:rFonts w:ascii="Verdana" w:eastAsia="Times New Roman" w:hAnsi="Verdana" w:cs="Calibri"/>
          <w:color w:val="FF0000"/>
          <w:sz w:val="20"/>
          <w:szCs w:val="20"/>
          <w:lang w:val="en-GB"/>
        </w:rPr>
        <w:t xml:space="preserve"> </w:t>
      </w:r>
      <w:r w:rsidRPr="001657AF">
        <w:rPr>
          <w:rFonts w:ascii="Verdana" w:eastAsia="Times New Roman" w:hAnsi="Verdana" w:cs="Calibri"/>
          <w:sz w:val="20"/>
          <w:szCs w:val="20"/>
          <w:lang w:val="en-GB"/>
        </w:rPr>
        <w:t xml:space="preserve">activity: from </w:t>
      </w:r>
      <w:r w:rsidRPr="001657AF">
        <w:rPr>
          <w:rFonts w:ascii="Verdana" w:eastAsia="Times New Roman" w:hAnsi="Verdana" w:cs="Calibri"/>
          <w:i/>
          <w:sz w:val="20"/>
          <w:szCs w:val="20"/>
          <w:lang w:val="en-GB"/>
        </w:rPr>
        <w:t>[day/month/year]</w:t>
      </w:r>
      <w:r w:rsidRPr="001657AF">
        <w:rPr>
          <w:rFonts w:ascii="Verdana" w:eastAsia="Times New Roman" w:hAnsi="Verdana" w:cs="Calibri"/>
          <w:sz w:val="20"/>
          <w:szCs w:val="20"/>
          <w:lang w:val="en-GB"/>
        </w:rPr>
        <w:tab/>
        <w:t xml:space="preserve">till </w:t>
      </w:r>
      <w:r w:rsidRPr="001657AF">
        <w:rPr>
          <w:rFonts w:ascii="Verdana" w:eastAsia="Times New Roman" w:hAnsi="Verdana" w:cs="Calibri"/>
          <w:i/>
          <w:sz w:val="20"/>
          <w:szCs w:val="20"/>
          <w:lang w:val="en-GB"/>
        </w:rPr>
        <w:t>[day/month/year]</w:t>
      </w:r>
    </w:p>
    <w:p w14:paraId="2FED8C86" w14:textId="77777777" w:rsidR="001657AF" w:rsidRPr="001657AF" w:rsidRDefault="001657AF" w:rsidP="001657AF">
      <w:pPr>
        <w:tabs>
          <w:tab w:val="left" w:pos="2552"/>
          <w:tab w:val="left" w:pos="3686"/>
          <w:tab w:val="left" w:pos="5954"/>
        </w:tabs>
        <w:spacing w:after="0"/>
        <w:rPr>
          <w:rFonts w:ascii="Verdana" w:eastAsia="Times New Roman" w:hAnsi="Verdana" w:cs="Calibri"/>
          <w:sz w:val="20"/>
          <w:szCs w:val="20"/>
          <w:lang w:val="en-GB"/>
        </w:rPr>
      </w:pPr>
    </w:p>
    <w:p w14:paraId="2FED8C87" w14:textId="77777777" w:rsidR="001657AF" w:rsidRPr="001657AF" w:rsidRDefault="001657AF" w:rsidP="001657AF">
      <w:pPr>
        <w:tabs>
          <w:tab w:val="left" w:pos="2552"/>
          <w:tab w:val="left" w:pos="3686"/>
          <w:tab w:val="left" w:pos="5954"/>
        </w:tabs>
        <w:spacing w:after="0"/>
        <w:rPr>
          <w:rFonts w:eastAsia="Times New Roman" w:cs="Times New Roman"/>
          <w:sz w:val="20"/>
          <w:szCs w:val="20"/>
          <w:lang w:val="en-GB"/>
        </w:rPr>
      </w:pPr>
      <w:r w:rsidRPr="001657AF">
        <w:rPr>
          <w:rFonts w:ascii="Verdana" w:eastAsia="Times New Roman" w:hAnsi="Verdana" w:cs="Calibri"/>
          <w:sz w:val="20"/>
          <w:szCs w:val="20"/>
          <w:lang w:val="en-GB"/>
        </w:rPr>
        <w:t xml:space="preserve">Duration (days) – excluding travel days: …………………. </w:t>
      </w:r>
    </w:p>
    <w:p w14:paraId="2FED8C88" w14:textId="77777777" w:rsidR="001657AF" w:rsidRPr="001657AF" w:rsidRDefault="001657AF" w:rsidP="001657AF">
      <w:pPr>
        <w:ind w:right="-992"/>
        <w:jc w:val="left"/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</w:pPr>
    </w:p>
    <w:p w14:paraId="2FED8C89" w14:textId="77777777" w:rsidR="00AC7B61" w:rsidRPr="0076225A" w:rsidRDefault="00AC7B61">
      <w:pPr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  <w:lang w:val="en-US"/>
        </w:rPr>
      </w:pPr>
    </w:p>
    <w:p w14:paraId="2FED8C8A" w14:textId="77777777" w:rsidR="001657AF" w:rsidRPr="001657AF" w:rsidRDefault="001657AF" w:rsidP="001657AF">
      <w:pPr>
        <w:ind w:right="-992"/>
        <w:jc w:val="left"/>
        <w:rPr>
          <w:rFonts w:ascii="Verdana" w:eastAsia="Times New Roman" w:hAnsi="Verdana" w:cs="Arial"/>
          <w:b/>
          <w:color w:val="002060"/>
          <w:lang w:val="en-GB"/>
        </w:rPr>
      </w:pPr>
      <w:r w:rsidRPr="001657AF">
        <w:rPr>
          <w:rFonts w:ascii="Verdana" w:eastAsia="Times New Roman" w:hAnsi="Verdana" w:cs="Arial"/>
          <w:b/>
          <w:color w:val="002060"/>
          <w:lang w:val="en-GB"/>
        </w:rPr>
        <w:t>The 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652"/>
        <w:gridCol w:w="1559"/>
        <w:gridCol w:w="1843"/>
        <w:gridCol w:w="1874"/>
      </w:tblGrid>
      <w:tr w:rsidR="001657AF" w:rsidRPr="001657AF" w14:paraId="2FED8C8F" w14:textId="77777777" w:rsidTr="00215B8D">
        <w:trPr>
          <w:trHeight w:val="334"/>
        </w:trPr>
        <w:tc>
          <w:tcPr>
            <w:tcW w:w="3652" w:type="dxa"/>
            <w:shd w:val="clear" w:color="auto" w:fill="FFFFFF"/>
          </w:tcPr>
          <w:p w14:paraId="2FED8C8B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Last name (s)</w:t>
            </w:r>
          </w:p>
        </w:tc>
        <w:tc>
          <w:tcPr>
            <w:tcW w:w="1559" w:type="dxa"/>
            <w:shd w:val="clear" w:color="auto" w:fill="FFFFFF"/>
          </w:tcPr>
          <w:p w14:paraId="2FED8C8C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FED8C8D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First name (s)</w:t>
            </w:r>
          </w:p>
        </w:tc>
        <w:tc>
          <w:tcPr>
            <w:tcW w:w="1874" w:type="dxa"/>
            <w:shd w:val="clear" w:color="auto" w:fill="FFFFFF"/>
          </w:tcPr>
          <w:p w14:paraId="2FED8C8E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657AF" w:rsidRPr="001657AF" w14:paraId="2FED8C94" w14:textId="77777777" w:rsidTr="00215B8D">
        <w:tc>
          <w:tcPr>
            <w:tcW w:w="3652" w:type="dxa"/>
            <w:shd w:val="clear" w:color="auto" w:fill="FFFFFF"/>
          </w:tcPr>
          <w:p w14:paraId="2FED8C90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14:paraId="2FED8C91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FED8C92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1874" w:type="dxa"/>
            <w:shd w:val="clear" w:color="auto" w:fill="FFFFFF"/>
          </w:tcPr>
          <w:p w14:paraId="2FED8C93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20../20..</w:t>
            </w:r>
          </w:p>
        </w:tc>
      </w:tr>
      <w:tr w:rsidR="001657AF" w:rsidRPr="001657AF" w14:paraId="2FED8C97" w14:textId="77777777" w:rsidTr="00215B8D">
        <w:tc>
          <w:tcPr>
            <w:tcW w:w="3652" w:type="dxa"/>
            <w:shd w:val="clear" w:color="auto" w:fill="FFFFFF"/>
          </w:tcPr>
          <w:p w14:paraId="2FED8C95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76" w:type="dxa"/>
            <w:gridSpan w:val="3"/>
            <w:shd w:val="clear" w:color="auto" w:fill="FFFFFF"/>
          </w:tcPr>
          <w:p w14:paraId="2FED8C96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2FED8C98" w14:textId="77777777" w:rsidR="00AC7B61" w:rsidRPr="00B545AC" w:rsidRDefault="00AC7B61">
      <w:pPr>
        <w:shd w:val="clear" w:color="auto" w:fill="FFFFFF"/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16"/>
          <w:szCs w:val="16"/>
          <w:lang w:val="es-ES"/>
        </w:rPr>
      </w:pPr>
    </w:p>
    <w:p w14:paraId="2FED8C99" w14:textId="77777777" w:rsidR="001657AF" w:rsidRPr="001657AF" w:rsidRDefault="001657AF" w:rsidP="001657AF">
      <w:pPr>
        <w:shd w:val="clear" w:color="auto" w:fill="FFFFFF"/>
        <w:ind w:right="-992"/>
        <w:jc w:val="left"/>
        <w:rPr>
          <w:rFonts w:ascii="Verdana" w:eastAsia="Times New Roman" w:hAnsi="Verdana" w:cs="Arial"/>
          <w:b/>
          <w:color w:val="002060"/>
          <w:lang w:val="is-IS"/>
        </w:rPr>
      </w:pPr>
      <w:r w:rsidRPr="001657AF">
        <w:rPr>
          <w:rFonts w:ascii="Verdana" w:eastAsia="Times New Roman" w:hAnsi="Verdana" w:cs="Arial"/>
          <w:b/>
          <w:color w:val="002060"/>
          <w:lang w:val="en-GB"/>
        </w:rPr>
        <w:t>The Sending Institution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28"/>
        <w:gridCol w:w="2228"/>
        <w:gridCol w:w="2228"/>
        <w:gridCol w:w="2228"/>
      </w:tblGrid>
      <w:tr w:rsidR="00AC7B61" w:rsidRPr="00B545AC" w14:paraId="2FED8C9C" w14:textId="77777777">
        <w:trPr>
          <w:trHeight w:val="314"/>
        </w:trPr>
        <w:tc>
          <w:tcPr>
            <w:tcW w:w="2228" w:type="dxa"/>
            <w:shd w:val="clear" w:color="auto" w:fill="FFFFFF"/>
          </w:tcPr>
          <w:p w14:paraId="2FED8C9A" w14:textId="77777777" w:rsidR="00AC7B61" w:rsidRPr="00B545AC" w:rsidRDefault="001657AF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Verdana"/>
                <w:sz w:val="20"/>
                <w:szCs w:val="20"/>
                <w:lang w:val="es-ES"/>
              </w:rPr>
              <w:t>Name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2FED8C9B" w14:textId="77777777"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 w14:paraId="2FED8CA2" w14:textId="77777777">
        <w:trPr>
          <w:trHeight w:val="314"/>
        </w:trPr>
        <w:tc>
          <w:tcPr>
            <w:tcW w:w="2228" w:type="dxa"/>
            <w:shd w:val="clear" w:color="auto" w:fill="FFFFFF"/>
          </w:tcPr>
          <w:p w14:paraId="2FED8C9D" w14:textId="77777777" w:rsidR="00AC7B61" w:rsidRDefault="001657AF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Verdana"/>
                <w:sz w:val="20"/>
                <w:szCs w:val="20"/>
                <w:lang w:val="es-ES"/>
              </w:rPr>
              <w:t>Faculty/Department</w:t>
            </w:r>
          </w:p>
          <w:p w14:paraId="2FED8C9E" w14:textId="77777777" w:rsidR="001657AF" w:rsidRPr="00B545AC" w:rsidRDefault="001657AF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2FED8C9F" w14:textId="77777777"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2FED8CA0" w14:textId="77777777"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2FED8CA1" w14:textId="77777777"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1657AF" w:rsidRPr="005E466D" w14:paraId="2FED8CA7" w14:textId="77777777" w:rsidTr="001657AF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D8CA3" w14:textId="77777777" w:rsidR="001657AF" w:rsidRPr="001657AF" w:rsidRDefault="001657AF" w:rsidP="001657AF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n-US"/>
              </w:rPr>
            </w:pPr>
            <w:r w:rsidRPr="001657AF">
              <w:rPr>
                <w:rFonts w:asciiTheme="minorHAnsi" w:hAnsiTheme="minorHAnsi" w:cs="Verdana"/>
                <w:sz w:val="20"/>
                <w:szCs w:val="20"/>
                <w:lang w:val="en-US"/>
              </w:rPr>
              <w:t xml:space="preserve">Contact person </w:t>
            </w:r>
            <w:r w:rsidRPr="001657AF">
              <w:rPr>
                <w:rFonts w:asciiTheme="minorHAnsi" w:hAnsiTheme="minorHAnsi" w:cs="Verdana"/>
                <w:sz w:val="20"/>
                <w:szCs w:val="20"/>
                <w:lang w:val="en-US"/>
              </w:rPr>
              <w:br/>
              <w:t>name and position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D8CA4" w14:textId="77777777" w:rsidR="001657AF" w:rsidRPr="001657AF" w:rsidRDefault="001657AF" w:rsidP="00215B8D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D8CA5" w14:textId="77777777" w:rsidR="001657AF" w:rsidRPr="001657AF" w:rsidRDefault="001657AF" w:rsidP="001657AF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1657AF">
              <w:rPr>
                <w:rFonts w:asciiTheme="minorHAnsi" w:hAnsiTheme="minorHAnsi" w:cs="Verdana"/>
                <w:sz w:val="20"/>
                <w:szCs w:val="20"/>
                <w:lang w:val="es-ES"/>
              </w:rPr>
              <w:t>e-mail / phone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D8CA6" w14:textId="77777777" w:rsidR="001657AF" w:rsidRPr="001657AF" w:rsidRDefault="001657AF" w:rsidP="001657AF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 w14:paraId="2FED8CAC" w14:textId="77777777">
        <w:trPr>
          <w:trHeight w:val="472"/>
        </w:trPr>
        <w:tc>
          <w:tcPr>
            <w:tcW w:w="2228" w:type="dxa"/>
            <w:shd w:val="clear" w:color="auto" w:fill="FFFFFF"/>
          </w:tcPr>
          <w:p w14:paraId="2FED8CA8" w14:textId="77777777"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2FED8CA9" w14:textId="77777777"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2FED8CAA" w14:textId="77777777"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2FED8CAB" w14:textId="77777777"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FED8CAD" w14:textId="77777777" w:rsidR="00AC7B61" w:rsidRPr="00B545AC" w:rsidRDefault="00AC7B61">
      <w:pPr>
        <w:shd w:val="clear" w:color="auto" w:fill="FFFFFF"/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16"/>
          <w:szCs w:val="16"/>
          <w:lang w:val="es-ES"/>
        </w:rPr>
      </w:pPr>
    </w:p>
    <w:p w14:paraId="2FED8CAE" w14:textId="77777777" w:rsidR="001657AF" w:rsidRPr="001657AF" w:rsidRDefault="001657AF" w:rsidP="001657AF">
      <w:pPr>
        <w:shd w:val="clear" w:color="auto" w:fill="FFFFFF"/>
        <w:ind w:right="-992"/>
        <w:jc w:val="left"/>
        <w:rPr>
          <w:rFonts w:ascii="Verdana" w:eastAsia="Times New Roman" w:hAnsi="Verdana" w:cs="Arial"/>
          <w:b/>
          <w:color w:val="002060"/>
          <w:lang w:val="en-GB"/>
        </w:rPr>
      </w:pPr>
      <w:r w:rsidRPr="001657AF">
        <w:rPr>
          <w:rFonts w:ascii="Verdana" w:eastAsia="Times New Roman" w:hAnsi="Verdana" w:cs="Arial"/>
          <w:b/>
          <w:color w:val="002060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1657AF" w:rsidRPr="001657AF" w14:paraId="2FED8CB3" w14:textId="77777777" w:rsidTr="00215B8D">
        <w:trPr>
          <w:trHeight w:val="371"/>
        </w:trPr>
        <w:tc>
          <w:tcPr>
            <w:tcW w:w="2232" w:type="dxa"/>
            <w:shd w:val="clear" w:color="auto" w:fill="FFFFFF"/>
          </w:tcPr>
          <w:p w14:paraId="2FED8CAF" w14:textId="77777777" w:rsidR="001657AF" w:rsidRPr="001657AF" w:rsidRDefault="001657AF" w:rsidP="001657AF">
            <w:pPr>
              <w:shd w:val="clear" w:color="auto" w:fill="FFFFFF"/>
              <w:spacing w:after="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2FED8CB0" w14:textId="77777777" w:rsidR="001657AF" w:rsidRPr="001657AF" w:rsidRDefault="001657AF" w:rsidP="001657AF">
            <w:pPr>
              <w:shd w:val="clear" w:color="auto" w:fill="FFFFFF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FED8CB1" w14:textId="77777777" w:rsidR="001657AF" w:rsidRPr="001657AF" w:rsidRDefault="001657AF" w:rsidP="001657AF">
            <w:pPr>
              <w:shd w:val="clear" w:color="auto" w:fill="FFFFFF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2FED8CB2" w14:textId="77777777" w:rsidR="001657AF" w:rsidRPr="001657AF" w:rsidRDefault="001657AF" w:rsidP="001657AF">
            <w:pPr>
              <w:shd w:val="clear" w:color="auto" w:fill="FFFFFF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657AF" w:rsidRPr="001657AF" w14:paraId="2FED8CB8" w14:textId="77777777" w:rsidTr="00215B8D">
        <w:trPr>
          <w:trHeight w:val="559"/>
        </w:trPr>
        <w:tc>
          <w:tcPr>
            <w:tcW w:w="2232" w:type="dxa"/>
            <w:shd w:val="clear" w:color="auto" w:fill="FFFFFF"/>
          </w:tcPr>
          <w:p w14:paraId="2FED8CB4" w14:textId="77777777" w:rsidR="001657AF" w:rsidRPr="001657AF" w:rsidRDefault="001657AF" w:rsidP="001657AF">
            <w:pPr>
              <w:shd w:val="clear" w:color="auto" w:fill="FFFFFF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FED8CB5" w14:textId="77777777" w:rsidR="001657AF" w:rsidRPr="001657AF" w:rsidRDefault="001657AF" w:rsidP="001657AF">
            <w:pPr>
              <w:shd w:val="clear" w:color="auto" w:fill="FFFFFF"/>
              <w:ind w:right="-993"/>
              <w:jc w:val="left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FED8CB6" w14:textId="77777777" w:rsidR="001657AF" w:rsidRPr="001657AF" w:rsidRDefault="001657AF" w:rsidP="001657AF">
            <w:pPr>
              <w:shd w:val="clear" w:color="auto" w:fill="FFFFFF"/>
              <w:spacing w:after="0"/>
              <w:ind w:right="-992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Country/</w:t>
            </w: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2157" w:type="dxa"/>
            <w:shd w:val="clear" w:color="auto" w:fill="FFFFFF"/>
          </w:tcPr>
          <w:p w14:paraId="2FED8CB7" w14:textId="77777777" w:rsidR="001657AF" w:rsidRPr="001657AF" w:rsidRDefault="001657AF" w:rsidP="001657AF">
            <w:pPr>
              <w:shd w:val="clear" w:color="auto" w:fill="FFFFFF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1657AF" w:rsidRPr="001657AF" w14:paraId="2FED8CBD" w14:textId="77777777" w:rsidTr="00215B8D">
        <w:tc>
          <w:tcPr>
            <w:tcW w:w="2232" w:type="dxa"/>
            <w:shd w:val="clear" w:color="auto" w:fill="FFFFFF"/>
          </w:tcPr>
          <w:p w14:paraId="2FED8CB9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Contact person</w:t>
            </w: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2FED8CBA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FED8CBB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sz w:val="20"/>
                <w:szCs w:val="20"/>
                <w:lang w:val="fr-BE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 person</w:t>
            </w:r>
            <w:r w:rsidRPr="001657AF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FED8CBC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1657AF" w:rsidRPr="001657AF" w14:paraId="2FED8CC2" w14:textId="77777777" w:rsidTr="00215B8D">
        <w:tc>
          <w:tcPr>
            <w:tcW w:w="2232" w:type="dxa"/>
            <w:shd w:val="clear" w:color="auto" w:fill="FFFFFF"/>
          </w:tcPr>
          <w:p w14:paraId="2FED8CBE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2FED8CBF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FED8CC0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2157" w:type="dxa"/>
            <w:shd w:val="clear" w:color="auto" w:fill="FFFFFF"/>
          </w:tcPr>
          <w:p w14:paraId="2FED8CC1" w14:textId="77777777"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14:paraId="2FED8CC3" w14:textId="77777777" w:rsidR="00D046DB" w:rsidRPr="00D046DB" w:rsidRDefault="00AC7B61" w:rsidP="00D046DB">
      <w:pPr>
        <w:spacing w:after="120"/>
        <w:ind w:right="-992"/>
        <w:jc w:val="left"/>
        <w:rPr>
          <w:rFonts w:ascii="Verdana" w:eastAsia="Times New Roman" w:hAnsi="Verdana" w:cs="Calibri"/>
          <w:b/>
          <w:color w:val="002060"/>
          <w:sz w:val="28"/>
          <w:szCs w:val="20"/>
          <w:lang w:val="en-GB"/>
        </w:rPr>
      </w:pPr>
      <w:r w:rsidRPr="00D046DB">
        <w:rPr>
          <w:rFonts w:asciiTheme="minorHAnsi" w:hAnsiTheme="minorHAnsi" w:cs="Verdana"/>
          <w:b/>
          <w:bCs/>
          <w:color w:val="002060"/>
          <w:sz w:val="28"/>
          <w:szCs w:val="28"/>
          <w:lang w:val="en-US"/>
        </w:rPr>
        <w:br w:type="page"/>
      </w:r>
      <w:r w:rsidR="00D046DB" w:rsidRPr="00D046DB">
        <w:rPr>
          <w:rFonts w:ascii="Verdana" w:eastAsia="Times New Roman" w:hAnsi="Verdana" w:cs="Calibri"/>
          <w:b/>
          <w:color w:val="002060"/>
          <w:sz w:val="28"/>
          <w:szCs w:val="20"/>
          <w:lang w:val="en-GB"/>
        </w:rPr>
        <w:lastRenderedPageBreak/>
        <w:t>Section to be completed BEFORE THE MOBILITY</w:t>
      </w:r>
    </w:p>
    <w:p w14:paraId="2FED8CC4" w14:textId="77777777" w:rsidR="00D046DB" w:rsidRPr="00D046DB" w:rsidRDefault="00D046DB" w:rsidP="00D046DB">
      <w:pPr>
        <w:spacing w:after="120"/>
        <w:ind w:right="-992"/>
        <w:jc w:val="left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</w:p>
    <w:p w14:paraId="2FED8CC5" w14:textId="77777777" w:rsidR="00D046DB" w:rsidRPr="00D046DB" w:rsidRDefault="00D046DB" w:rsidP="00D046DB">
      <w:pPr>
        <w:tabs>
          <w:tab w:val="left" w:pos="426"/>
        </w:tabs>
        <w:outlineLvl w:val="3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  <w:r w:rsidRPr="00D046DB"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  <w:t>I.</w:t>
      </w:r>
      <w:r w:rsidRPr="00D046DB"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  <w:tab/>
        <w:t>PROPOSED MOBILITY PROGRAMME</w:t>
      </w:r>
    </w:p>
    <w:p w14:paraId="2FED8CC6" w14:textId="77777777" w:rsidR="00D046DB" w:rsidRPr="00D046DB" w:rsidRDefault="00D046DB" w:rsidP="00D046DB">
      <w:pPr>
        <w:tabs>
          <w:tab w:val="left" w:pos="2552"/>
          <w:tab w:val="left" w:pos="3686"/>
          <w:tab w:val="left" w:pos="5954"/>
        </w:tabs>
        <w:rPr>
          <w:rFonts w:ascii="Verdana" w:eastAsia="Times New Roman" w:hAnsi="Verdana" w:cs="Calibri"/>
          <w:sz w:val="20"/>
          <w:szCs w:val="20"/>
          <w:lang w:val="en-GB"/>
        </w:rPr>
      </w:pPr>
      <w:r w:rsidRPr="00D046DB">
        <w:rPr>
          <w:rFonts w:ascii="Verdana" w:eastAsia="Times New Roman" w:hAnsi="Verdana" w:cs="Calibri"/>
          <w:sz w:val="20"/>
          <w:szCs w:val="20"/>
          <w:lang w:val="en-GB"/>
        </w:rPr>
        <w:t>Main subject field: ………………….</w:t>
      </w:r>
    </w:p>
    <w:p w14:paraId="2FED8CC7" w14:textId="77777777" w:rsidR="00D046DB" w:rsidRPr="00D046DB" w:rsidRDefault="00D046DB" w:rsidP="00D046DB">
      <w:pPr>
        <w:tabs>
          <w:tab w:val="left" w:pos="2552"/>
          <w:tab w:val="left" w:pos="3686"/>
          <w:tab w:val="left" w:pos="5954"/>
        </w:tabs>
        <w:rPr>
          <w:rFonts w:ascii="Verdana" w:eastAsia="Times New Roman" w:hAnsi="Verdana" w:cs="Calibri"/>
          <w:sz w:val="20"/>
          <w:szCs w:val="20"/>
          <w:lang w:val="en-GB"/>
        </w:rPr>
      </w:pPr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Level (select the main one): Short cycle </w:t>
      </w:r>
      <w:r w:rsidRPr="00D046DB">
        <w:rPr>
          <w:rFonts w:ascii="Verdana" w:eastAsia="Times New Roman" w:hAnsi="Verdana" w:cs="Times New Roman"/>
          <w:sz w:val="20"/>
          <w:szCs w:val="20"/>
          <w:lang w:val="en-GB"/>
        </w:rPr>
        <w:t xml:space="preserve">(EQF level 5) </w:t>
      </w:r>
      <w:sdt>
        <w:sdtPr>
          <w:rPr>
            <w:rFonts w:ascii="Verdana" w:eastAsia="Times New Roman" w:hAnsi="Verdana" w:cs="Times New Roman"/>
            <w:sz w:val="20"/>
            <w:szCs w:val="20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6DB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; Bachelor </w:t>
      </w:r>
      <w:r w:rsidRPr="00D046DB">
        <w:rPr>
          <w:rFonts w:ascii="Verdana" w:eastAsia="Times New Roman" w:hAnsi="Verdana" w:cs="Times New Roman"/>
          <w:sz w:val="20"/>
          <w:szCs w:val="20"/>
          <w:lang w:val="en-GB"/>
        </w:rPr>
        <w:t>or equivalent first cycle (EQF level 6)</w:t>
      </w:r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 </w:t>
      </w:r>
      <w:sdt>
        <w:sdtPr>
          <w:rPr>
            <w:rFonts w:ascii="Verdana" w:eastAsia="Times New Roman" w:hAnsi="Verdana" w:cs="Calibri"/>
            <w:sz w:val="20"/>
            <w:szCs w:val="20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6DB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; Master </w:t>
      </w:r>
      <w:r w:rsidRPr="00D046DB">
        <w:rPr>
          <w:rFonts w:ascii="Verdana" w:eastAsia="Times New Roman" w:hAnsi="Verdana" w:cs="Times New Roman"/>
          <w:sz w:val="20"/>
          <w:szCs w:val="20"/>
          <w:lang w:val="en-GB"/>
        </w:rPr>
        <w:t>or equivalent second cycle (EQF level 7)</w:t>
      </w:r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 </w:t>
      </w:r>
      <w:sdt>
        <w:sdtPr>
          <w:rPr>
            <w:rFonts w:ascii="Verdana" w:eastAsia="Times New Roman" w:hAnsi="Verdana" w:cs="Calibri"/>
            <w:sz w:val="20"/>
            <w:szCs w:val="20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6DB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; Doctoral </w:t>
      </w:r>
      <w:r w:rsidRPr="00D046DB">
        <w:rPr>
          <w:rFonts w:ascii="Verdana" w:eastAsia="Times New Roman" w:hAnsi="Verdana" w:cs="Times New Roman"/>
          <w:sz w:val="20"/>
          <w:szCs w:val="20"/>
          <w:lang w:val="en-GB"/>
        </w:rPr>
        <w:t>or equivalent third cycle (EQF level 8)</w:t>
      </w:r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 </w:t>
      </w:r>
      <w:sdt>
        <w:sdtPr>
          <w:rPr>
            <w:rFonts w:ascii="Verdana" w:eastAsia="Times New Roman" w:hAnsi="Verdana" w:cs="Calibri"/>
            <w:sz w:val="20"/>
            <w:szCs w:val="20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6DB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</w:p>
    <w:p w14:paraId="2FED8CC8" w14:textId="77777777" w:rsidR="00D046DB" w:rsidRPr="00D046DB" w:rsidRDefault="00D046DB" w:rsidP="00D046DB">
      <w:pPr>
        <w:tabs>
          <w:tab w:val="left" w:pos="2552"/>
          <w:tab w:val="left" w:pos="3686"/>
          <w:tab w:val="left" w:pos="5954"/>
        </w:tabs>
        <w:rPr>
          <w:rFonts w:ascii="Verdana" w:eastAsia="Times New Roman" w:hAnsi="Verdana" w:cs="Calibri"/>
          <w:sz w:val="20"/>
          <w:szCs w:val="20"/>
          <w:lang w:val="en-GB"/>
        </w:rPr>
      </w:pPr>
      <w:r w:rsidRPr="00D046DB">
        <w:rPr>
          <w:rFonts w:ascii="Verdana" w:eastAsia="Times New Roman" w:hAnsi="Verdana" w:cs="Calibri"/>
          <w:sz w:val="20"/>
          <w:szCs w:val="20"/>
          <w:lang w:val="en-GB"/>
        </w:rPr>
        <w:t>Number of students at the receiving institution benefiting from the teaching programme: ………………</w:t>
      </w:r>
    </w:p>
    <w:p w14:paraId="2FED8CC9" w14:textId="77777777" w:rsidR="00D046DB" w:rsidRPr="00D046DB" w:rsidRDefault="00D046DB" w:rsidP="00D046DB">
      <w:pPr>
        <w:tabs>
          <w:tab w:val="left" w:pos="2552"/>
          <w:tab w:val="left" w:pos="3686"/>
          <w:tab w:val="left" w:pos="5954"/>
        </w:tabs>
        <w:rPr>
          <w:rFonts w:ascii="Verdana" w:eastAsia="Times New Roman" w:hAnsi="Verdana" w:cs="Calibri"/>
          <w:sz w:val="20"/>
          <w:szCs w:val="20"/>
          <w:lang w:val="en-GB"/>
        </w:rPr>
      </w:pPr>
      <w:r w:rsidRPr="00D046DB">
        <w:rPr>
          <w:rFonts w:ascii="Verdana" w:eastAsia="Times New Roman" w:hAnsi="Verdana" w:cs="Calibri"/>
          <w:sz w:val="20"/>
          <w:szCs w:val="20"/>
          <w:lang w:val="en-GB"/>
        </w:rPr>
        <w:t>Number of teaching hours: …………………</w:t>
      </w:r>
    </w:p>
    <w:p w14:paraId="2FED8CCA" w14:textId="77777777" w:rsidR="00D046DB" w:rsidRPr="00D046DB" w:rsidRDefault="00D046DB" w:rsidP="00D046DB">
      <w:pPr>
        <w:tabs>
          <w:tab w:val="left" w:pos="2552"/>
          <w:tab w:val="left" w:pos="3686"/>
          <w:tab w:val="left" w:pos="5954"/>
        </w:tabs>
        <w:rPr>
          <w:rFonts w:ascii="Verdana" w:eastAsia="Times New Roman" w:hAnsi="Verdana" w:cs="Calibri"/>
          <w:sz w:val="20"/>
          <w:szCs w:val="20"/>
          <w:lang w:val="en-GB"/>
        </w:rPr>
      </w:pPr>
      <w:r w:rsidRPr="00D046DB">
        <w:rPr>
          <w:rFonts w:ascii="Verdana" w:eastAsia="Times New Roman" w:hAnsi="Verdana" w:cs="Calibri"/>
          <w:sz w:val="20"/>
          <w:szCs w:val="20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D046DB" w:rsidRPr="00D046DB" w14:paraId="2FED8CCE" w14:textId="77777777" w:rsidTr="00215B8D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FED8CCB" w14:textId="77777777"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Overall objectives of the mobility:</w:t>
            </w:r>
          </w:p>
          <w:p w14:paraId="2FED8CCC" w14:textId="77777777"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2FED8CCD" w14:textId="77777777"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</w:tc>
      </w:tr>
    </w:tbl>
    <w:p w14:paraId="2FED8CCF" w14:textId="77777777" w:rsidR="00D046DB" w:rsidRPr="00D046DB" w:rsidRDefault="00D046DB" w:rsidP="00D046DB">
      <w:pPr>
        <w:keepNext/>
        <w:keepLines/>
        <w:tabs>
          <w:tab w:val="left" w:pos="426"/>
        </w:tabs>
        <w:spacing w:after="0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D046DB" w:rsidRPr="00D046DB" w14:paraId="2FED8CD5" w14:textId="77777777" w:rsidTr="00215B8D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FED8CD0" w14:textId="77777777"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2FED8CD1" w14:textId="77777777"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  <w:p w14:paraId="2FED8CD2" w14:textId="77777777"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  <w:p w14:paraId="2FED8CD3" w14:textId="77777777"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  <w:p w14:paraId="2FED8CD4" w14:textId="77777777"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</w:tc>
      </w:tr>
    </w:tbl>
    <w:p w14:paraId="2FED8CD6" w14:textId="77777777" w:rsidR="00D046DB" w:rsidRPr="00D046DB" w:rsidRDefault="00D046DB" w:rsidP="00D046DB">
      <w:pPr>
        <w:keepNext/>
        <w:keepLines/>
        <w:tabs>
          <w:tab w:val="left" w:pos="426"/>
        </w:tabs>
        <w:spacing w:after="0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D046DB" w:rsidRPr="00D046DB" w14:paraId="2FED8CDD" w14:textId="77777777" w:rsidTr="00215B8D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FED8CD7" w14:textId="77777777"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Content of the teaching programme:</w:t>
            </w:r>
          </w:p>
          <w:p w14:paraId="2FED8CD8" w14:textId="77777777"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2FED8CD9" w14:textId="77777777"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2FED8CDA" w14:textId="77777777"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2FED8CDB" w14:textId="77777777"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2FED8CDC" w14:textId="77777777"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</w:tc>
      </w:tr>
    </w:tbl>
    <w:p w14:paraId="2FED8CDE" w14:textId="77777777" w:rsidR="00D046DB" w:rsidRPr="00D046DB" w:rsidRDefault="00D046DB" w:rsidP="00D046DB">
      <w:pPr>
        <w:keepNext/>
        <w:keepLines/>
        <w:tabs>
          <w:tab w:val="left" w:pos="426"/>
        </w:tabs>
        <w:spacing w:after="0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D046DB" w:rsidRPr="00D046DB" w14:paraId="2FED8CE4" w14:textId="77777777" w:rsidTr="00215B8D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FED8CDF" w14:textId="77777777"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14:paraId="2FED8CE0" w14:textId="77777777"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2FED8CE1" w14:textId="77777777"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2FED8CE2" w14:textId="77777777"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2FED8CE3" w14:textId="77777777"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</w:tc>
      </w:tr>
    </w:tbl>
    <w:p w14:paraId="2FED8CE5" w14:textId="77777777" w:rsidR="00D046DB" w:rsidRPr="00D046DB" w:rsidRDefault="00AC7B61" w:rsidP="00D046DB">
      <w:pPr>
        <w:keepNext/>
        <w:keepLines/>
        <w:tabs>
          <w:tab w:val="left" w:pos="426"/>
        </w:tabs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  <w:r w:rsidRPr="00D046DB">
        <w:rPr>
          <w:rFonts w:ascii="Verdana" w:hAnsi="Verdana" w:cs="Verdana"/>
          <w:b/>
          <w:bCs/>
          <w:color w:val="002060"/>
          <w:sz w:val="20"/>
          <w:szCs w:val="20"/>
          <w:lang w:val="en-US"/>
        </w:rPr>
        <w:lastRenderedPageBreak/>
        <w:br/>
      </w:r>
      <w:r w:rsidR="00D046DB" w:rsidRPr="00D046DB"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  <w:t>II. COMMITMENT OF THE THREE PARTIES</w:t>
      </w:r>
    </w:p>
    <w:p w14:paraId="2FED8CE6" w14:textId="77777777" w:rsidR="00D046DB" w:rsidRPr="00D046DB" w:rsidRDefault="00D046DB" w:rsidP="00D046DB">
      <w:pPr>
        <w:spacing w:after="120"/>
        <w:rPr>
          <w:rFonts w:ascii="Verdana" w:eastAsia="Times New Roman" w:hAnsi="Verdana" w:cs="Calibri"/>
          <w:sz w:val="16"/>
          <w:szCs w:val="16"/>
          <w:lang w:val="en-GB"/>
        </w:rPr>
      </w:pPr>
      <w:r w:rsidRPr="00D046DB">
        <w:rPr>
          <w:rFonts w:ascii="Verdana" w:eastAsia="Times New Roman" w:hAnsi="Verdana" w:cs="Calibri"/>
          <w:sz w:val="16"/>
          <w:szCs w:val="16"/>
          <w:lang w:val="en-GB"/>
        </w:rPr>
        <w:t>By signing</w:t>
      </w:r>
      <w:r>
        <w:rPr>
          <w:rFonts w:ascii="Verdana" w:eastAsia="Times New Roman" w:hAnsi="Verdana" w:cs="Calibri"/>
          <w:sz w:val="16"/>
          <w:szCs w:val="16"/>
          <w:vertAlign w:val="superscript"/>
          <w:lang w:val="en-GB"/>
        </w:rPr>
        <w:t xml:space="preserve"> </w:t>
      </w:r>
      <w:r w:rsidRPr="00D046DB">
        <w:rPr>
          <w:rFonts w:ascii="Verdana" w:eastAsia="Times New Roman" w:hAnsi="Verdana" w:cs="Calibri"/>
          <w:sz w:val="16"/>
          <w:szCs w:val="16"/>
          <w:lang w:val="en-GB"/>
        </w:rPr>
        <w:t>this document, the teaching staff member, the sending institution/enterprise and the receiving institution confirm that they approve the proposed mobility agreement.</w:t>
      </w:r>
    </w:p>
    <w:p w14:paraId="2FED8CE7" w14:textId="77777777" w:rsidR="00D046DB" w:rsidRPr="00D046DB" w:rsidRDefault="00D046DB" w:rsidP="00D046DB">
      <w:pPr>
        <w:spacing w:after="120"/>
        <w:rPr>
          <w:rFonts w:ascii="Verdana" w:eastAsia="Times New Roman" w:hAnsi="Verdana" w:cs="Calibri"/>
          <w:sz w:val="16"/>
          <w:szCs w:val="16"/>
          <w:lang w:val="is-IS"/>
        </w:rPr>
      </w:pPr>
      <w:r w:rsidRPr="00D046DB">
        <w:rPr>
          <w:rFonts w:ascii="Verdana" w:eastAsia="Times New Roman" w:hAnsi="Verdana" w:cs="Calibri"/>
          <w:sz w:val="16"/>
          <w:szCs w:val="16"/>
          <w:lang w:val="en-GB"/>
        </w:rPr>
        <w:t>The sending higher education institution</w:t>
      </w:r>
      <w:r w:rsidRPr="00D046DB">
        <w:rPr>
          <w:rFonts w:ascii="Verdana" w:eastAsia="Times New Roman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</w:p>
    <w:p w14:paraId="2FED8CE8" w14:textId="77777777" w:rsidR="00D046DB" w:rsidRPr="00D046DB" w:rsidRDefault="00D046DB" w:rsidP="00D046DB">
      <w:pPr>
        <w:autoSpaceDE w:val="0"/>
        <w:autoSpaceDN w:val="0"/>
        <w:adjustRightInd w:val="0"/>
        <w:spacing w:after="120"/>
        <w:rPr>
          <w:rFonts w:ascii="Calibri" w:eastAsia="Times New Roman" w:hAnsi="Calibri" w:cs="Times New Roman"/>
          <w:color w:val="0000FF"/>
          <w:sz w:val="16"/>
          <w:szCs w:val="16"/>
          <w:lang w:val="en-GB"/>
        </w:rPr>
      </w:pPr>
      <w:r w:rsidRPr="00D046DB">
        <w:rPr>
          <w:rFonts w:ascii="Verdana" w:eastAsia="Times New Roman" w:hAnsi="Verdana" w:cs="Calibri"/>
          <w:sz w:val="16"/>
          <w:szCs w:val="16"/>
          <w:lang w:val="is-IS"/>
        </w:rPr>
        <w:t xml:space="preserve">The teaching staff member will share his/her </w:t>
      </w:r>
      <w:r w:rsidRPr="00D046DB">
        <w:rPr>
          <w:rFonts w:ascii="Verdana" w:eastAsia="Times New Roman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D046DB">
        <w:rPr>
          <w:rFonts w:ascii="Calibri" w:eastAsia="Times New Roman" w:hAnsi="Calibri" w:cs="Times New Roman"/>
          <w:color w:val="0000FF"/>
          <w:sz w:val="16"/>
          <w:szCs w:val="16"/>
          <w:lang w:val="en-GB"/>
        </w:rPr>
        <w:t xml:space="preserve"> </w:t>
      </w:r>
    </w:p>
    <w:p w14:paraId="2FED8CE9" w14:textId="77777777" w:rsidR="00D046DB" w:rsidRPr="00D046DB" w:rsidRDefault="00D046DB" w:rsidP="00D046DB">
      <w:pPr>
        <w:autoSpaceDE w:val="0"/>
        <w:autoSpaceDN w:val="0"/>
        <w:adjustRightInd w:val="0"/>
        <w:spacing w:after="120"/>
        <w:rPr>
          <w:rFonts w:ascii="Verdana" w:eastAsia="Times New Roman" w:hAnsi="Verdana" w:cs="Calibri"/>
          <w:color w:val="000000"/>
          <w:sz w:val="16"/>
          <w:szCs w:val="16"/>
          <w:lang w:val="en-GB"/>
        </w:rPr>
      </w:pPr>
      <w:r w:rsidRPr="00D046DB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14:paraId="2FED8CEA" w14:textId="77777777" w:rsidR="00D046DB" w:rsidRPr="00D046DB" w:rsidRDefault="00D046DB" w:rsidP="00D046DB">
      <w:pPr>
        <w:keepNext/>
        <w:keepLines/>
        <w:tabs>
          <w:tab w:val="left" w:pos="426"/>
        </w:tabs>
        <w:rPr>
          <w:rFonts w:ascii="Verdana" w:eastAsia="Times New Roman" w:hAnsi="Verdana" w:cs="Calibri"/>
          <w:sz w:val="16"/>
          <w:szCs w:val="16"/>
          <w:lang w:val="en-GB"/>
        </w:rPr>
      </w:pPr>
      <w:r w:rsidRPr="00D046DB">
        <w:rPr>
          <w:rFonts w:ascii="Verdana" w:eastAsia="Times New Roman" w:hAnsi="Verdana" w:cs="Calibri"/>
          <w:sz w:val="16"/>
          <w:szCs w:val="16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D046DB" w:rsidRPr="00D046DB" w14:paraId="2FED8CEE" w14:textId="77777777" w:rsidTr="00215B8D">
        <w:trPr>
          <w:jc w:val="center"/>
        </w:trPr>
        <w:tc>
          <w:tcPr>
            <w:tcW w:w="8876" w:type="dxa"/>
            <w:shd w:val="clear" w:color="auto" w:fill="FFFFFF"/>
          </w:tcPr>
          <w:p w14:paraId="2FED8CEB" w14:textId="77777777" w:rsidR="00D046DB" w:rsidRPr="00D046DB" w:rsidRDefault="00D046DB" w:rsidP="00D046DB">
            <w:pPr>
              <w:spacing w:before="120" w:after="120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The teaching staff member</w:t>
            </w:r>
          </w:p>
          <w:p w14:paraId="2FED8CEC" w14:textId="77777777" w:rsidR="00D046DB" w:rsidRPr="00D046DB" w:rsidRDefault="00D046DB" w:rsidP="00D046DB">
            <w:pPr>
              <w:tabs>
                <w:tab w:val="left" w:pos="6165"/>
              </w:tabs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Name:</w:t>
            </w:r>
          </w:p>
          <w:p w14:paraId="2FED8CED" w14:textId="77777777" w:rsidR="00D046DB" w:rsidRPr="00D046DB" w:rsidRDefault="00D046DB" w:rsidP="00D046DB">
            <w:pPr>
              <w:tabs>
                <w:tab w:val="left" w:pos="6165"/>
              </w:tabs>
              <w:spacing w:after="0"/>
              <w:rPr>
                <w:rFonts w:ascii="Verdana" w:eastAsia="Times New Roman" w:hAnsi="Verdana" w:cs="Calibri"/>
                <w:color w:val="002060"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Signature:</w:t>
            </w: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  <w:t>Date: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2FED8CEF" w14:textId="77777777" w:rsidR="00D046DB" w:rsidRPr="00D046DB" w:rsidRDefault="00D046DB" w:rsidP="00D046DB">
      <w:pPr>
        <w:spacing w:after="0"/>
        <w:rPr>
          <w:rFonts w:ascii="Verdana" w:eastAsia="Times New Roman" w:hAnsi="Verdana" w:cs="Calibri"/>
          <w:sz w:val="20"/>
          <w:szCs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D046DB" w:rsidRPr="00D046DB" w14:paraId="2FED8CF3" w14:textId="77777777" w:rsidTr="00215B8D">
        <w:trPr>
          <w:jc w:val="center"/>
        </w:trPr>
        <w:tc>
          <w:tcPr>
            <w:tcW w:w="8841" w:type="dxa"/>
            <w:shd w:val="clear" w:color="auto" w:fill="FFFFFF"/>
          </w:tcPr>
          <w:p w14:paraId="2FED8CF0" w14:textId="77777777" w:rsidR="00D046DB" w:rsidRPr="00D046DB" w:rsidRDefault="00D046DB" w:rsidP="00D046DB">
            <w:pPr>
              <w:spacing w:before="120" w:after="120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The sending institution</w:t>
            </w:r>
          </w:p>
          <w:p w14:paraId="2FED8CF1" w14:textId="77777777" w:rsidR="00D046DB" w:rsidRPr="00D046DB" w:rsidRDefault="00D046DB" w:rsidP="00D046D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Name of the Faculty Coordinator for mobility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</w:p>
          <w:p w14:paraId="2FED8CF2" w14:textId="77777777" w:rsidR="00D046DB" w:rsidRPr="00D046DB" w:rsidRDefault="00D046DB" w:rsidP="00D046D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Signature: 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  <w:t xml:space="preserve">Date: 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2FED8CF4" w14:textId="77777777" w:rsidR="00D046DB" w:rsidRPr="00D046DB" w:rsidRDefault="00D046DB" w:rsidP="00D046DB">
      <w:pPr>
        <w:spacing w:after="0"/>
        <w:rPr>
          <w:rFonts w:ascii="Verdana" w:eastAsia="Times New Roman" w:hAnsi="Verdana" w:cs="Calibri"/>
          <w:sz w:val="20"/>
          <w:szCs w:val="20"/>
          <w:lang w:val="en-GB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70"/>
      </w:tblGrid>
      <w:tr w:rsidR="00D046DB" w:rsidRPr="00D046DB" w14:paraId="2FED8CF8" w14:textId="77777777" w:rsidTr="00D046DB">
        <w:trPr>
          <w:jc w:val="center"/>
        </w:trPr>
        <w:tc>
          <w:tcPr>
            <w:tcW w:w="8770" w:type="dxa"/>
            <w:shd w:val="clear" w:color="auto" w:fill="FFFFFF"/>
          </w:tcPr>
          <w:p w14:paraId="2FED8CF5" w14:textId="77777777" w:rsidR="00D046DB" w:rsidRPr="00D046DB" w:rsidRDefault="00D046DB" w:rsidP="00D046DB">
            <w:pPr>
              <w:spacing w:before="120" w:after="120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The receiving institution</w:t>
            </w:r>
          </w:p>
          <w:p w14:paraId="2FED8CF6" w14:textId="77777777" w:rsidR="00D046DB" w:rsidRPr="00D046DB" w:rsidRDefault="00D046DB" w:rsidP="00D046D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Name of the responsible person:</w:t>
            </w:r>
          </w:p>
          <w:p w14:paraId="2FED8CF7" w14:textId="77777777" w:rsidR="00D046DB" w:rsidRPr="00D046DB" w:rsidRDefault="00D046DB" w:rsidP="00D046D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eastAsia="Times New Roman" w:hAnsi="Verdana" w:cs="Calibri"/>
                <w:color w:val="002060"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Signature: 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  <w:t>Date: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2FED8CF9" w14:textId="77777777" w:rsidR="00AC7B61" w:rsidRDefault="00AC7B61">
      <w:pPr>
        <w:spacing w:after="120"/>
        <w:rPr>
          <w:rFonts w:ascii="Verdana" w:hAnsi="Verdana" w:cs="Verdana"/>
          <w:b/>
          <w:bCs/>
          <w:color w:val="002060"/>
          <w:sz w:val="28"/>
          <w:szCs w:val="28"/>
          <w:lang w:val="es-ES"/>
        </w:rPr>
      </w:pPr>
    </w:p>
    <w:sectPr w:rsidR="00AC7B61" w:rsidSect="00AC7B61">
      <w:headerReference w:type="default" r:id="rId10"/>
      <w:footerReference w:type="default" r:id="rId11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8CFC" w14:textId="77777777" w:rsidR="00AC7B61" w:rsidRDefault="00AC7B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ED8CFD" w14:textId="77777777" w:rsidR="00AC7B61" w:rsidRDefault="00AC7B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8D02" w14:textId="77777777" w:rsidR="00AC7B61" w:rsidRDefault="00AC7B61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D046DB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14:paraId="2FED8D03" w14:textId="77777777" w:rsidR="00AC7B61" w:rsidRDefault="00AC7B61">
    <w:pPr>
      <w:pStyle w:val="FooterDate"/>
      <w:tabs>
        <w:tab w:val="clear" w:pos="9240"/>
        <w:tab w:val="right" w:pos="8789"/>
      </w:tabs>
      <w:ind w:right="-171"/>
      <w:rPr>
        <w:rFonts w:ascii="Times New Roman" w:hAnsi="Times New Roman"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8CFA" w14:textId="77777777" w:rsidR="00AC7B61" w:rsidRDefault="00AC7B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ED8CFB" w14:textId="77777777" w:rsidR="00AC7B61" w:rsidRDefault="00AC7B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C7B61" w14:paraId="2FED8D00" w14:textId="77777777" w:rsidTr="0002026E">
      <w:trPr>
        <w:trHeight w:val="1843"/>
      </w:trPr>
      <w:tc>
        <w:tcPr>
          <w:tcW w:w="71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ED8CFE" w14:textId="77777777" w:rsidR="00AC7B61" w:rsidRDefault="0002026E" w:rsidP="0002026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 w:cs="Verdana"/>
              <w:b/>
              <w:bCs/>
              <w:sz w:val="18"/>
              <w:szCs w:val="18"/>
              <w:lang w:val="en-GB"/>
            </w:rPr>
          </w:pPr>
          <w:r w:rsidRPr="0002026E">
            <w:rPr>
              <w:rFonts w:ascii="Calibri" w:eastAsia="Calibri" w:hAnsi="Calibri" w:cs="Times New Roman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2FED8D04" wp14:editId="2FED8D05">
                <wp:extent cx="1304925" cy="1304925"/>
                <wp:effectExtent l="0" t="0" r="9525" b="0"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391" cy="1305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  <w:tcBorders>
            <w:top w:val="nil"/>
            <w:left w:val="nil"/>
            <w:bottom w:val="nil"/>
            <w:right w:val="nil"/>
          </w:tcBorders>
        </w:tcPr>
        <w:p w14:paraId="2FED8CFF" w14:textId="77777777" w:rsidR="00AC7B61" w:rsidRDefault="00AC7B61">
          <w:pPr>
            <w:pStyle w:val="ZDGName"/>
            <w:rPr>
              <w:lang w:val="en-GB"/>
            </w:rPr>
          </w:pPr>
        </w:p>
      </w:tc>
    </w:tr>
  </w:tbl>
  <w:p w14:paraId="2FED8D01" w14:textId="77777777" w:rsidR="00AC7B61" w:rsidRPr="0037180D" w:rsidRDefault="0002026E">
    <w:pPr>
      <w:pStyle w:val="Encabezado"/>
      <w:tabs>
        <w:tab w:val="clear" w:pos="8306"/>
      </w:tabs>
      <w:spacing w:after="0"/>
      <w:ind w:right="-743"/>
      <w:rPr>
        <w:rFonts w:asciiTheme="minorHAnsi" w:hAnsiTheme="minorHAnsi"/>
        <w:b/>
        <w:sz w:val="28"/>
        <w:szCs w:val="28"/>
        <w:lang w:val="en-GB"/>
      </w:rPr>
    </w:pP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758625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07F6EA3E"/>
    <w:lvl w:ilvl="0">
      <w:start w:val="1"/>
      <w:numFmt w:val="bullet"/>
      <w:pStyle w:val="Listaconnme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25EE5DA4"/>
    <w:lvl w:ilvl="0">
      <w:start w:val="1"/>
      <w:numFmt w:val="bullet"/>
      <w:pStyle w:val="Listaconvieta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561261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17C4C4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ED247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DCE7BD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9CEC7F1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1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16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7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A3A2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8F6C8B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84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3A815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823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88A7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E20564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0CA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19AAC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F04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0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02C09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15"/>
  </w:num>
  <w:num w:numId="7">
    <w:abstractNumId w:val="26"/>
  </w:num>
  <w:num w:numId="8">
    <w:abstractNumId w:val="27"/>
  </w:num>
  <w:num w:numId="9">
    <w:abstractNumId w:val="13"/>
  </w:num>
  <w:num w:numId="10">
    <w:abstractNumId w:val="25"/>
  </w:num>
  <w:num w:numId="11">
    <w:abstractNumId w:val="24"/>
  </w:num>
  <w:num w:numId="12">
    <w:abstractNumId w:val="19"/>
  </w:num>
  <w:num w:numId="13">
    <w:abstractNumId w:val="23"/>
  </w:num>
  <w:num w:numId="14">
    <w:abstractNumId w:val="10"/>
  </w:num>
  <w:num w:numId="15">
    <w:abstractNumId w:val="14"/>
  </w:num>
  <w:num w:numId="16">
    <w:abstractNumId w:val="8"/>
  </w:num>
  <w:num w:numId="17">
    <w:abstractNumId w:val="12"/>
  </w:num>
  <w:num w:numId="18">
    <w:abstractNumId w:val="28"/>
  </w:num>
  <w:num w:numId="19">
    <w:abstractNumId w:val="22"/>
  </w:num>
  <w:num w:numId="20">
    <w:abstractNumId w:val="9"/>
  </w:num>
  <w:num w:numId="21">
    <w:abstractNumId w:val="17"/>
  </w:num>
  <w:num w:numId="22">
    <w:abstractNumId w:val="18"/>
  </w:num>
  <w:num w:numId="23">
    <w:abstractNumId w:val="21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AC7B61"/>
    <w:rsid w:val="0002026E"/>
    <w:rsid w:val="001657AF"/>
    <w:rsid w:val="0037180D"/>
    <w:rsid w:val="0076225A"/>
    <w:rsid w:val="00874201"/>
    <w:rsid w:val="00AC7B61"/>
    <w:rsid w:val="00B545AC"/>
    <w:rsid w:val="00D046DB"/>
    <w:rsid w:val="00E82EE0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ED8C81"/>
  <w15:docId w15:val="{0192ED92-E394-45C1-97F4-7FE59DD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tulo1">
    <w:name w:val="heading 1"/>
    <w:basedOn w:val="Normal"/>
    <w:next w:val="Text1"/>
    <w:link w:val="Ttulo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tulo2">
    <w:name w:val="heading 2"/>
    <w:basedOn w:val="Normal"/>
    <w:next w:val="Text2"/>
    <w:link w:val="Ttulo2Car"/>
    <w:uiPriority w:val="99"/>
    <w:qFormat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  <w:bCs/>
    </w:rPr>
  </w:style>
  <w:style w:type="paragraph" w:styleId="Ttulo3">
    <w:name w:val="heading 3"/>
    <w:basedOn w:val="Normal"/>
    <w:next w:val="Text3"/>
    <w:link w:val="Ttulo3Car"/>
    <w:uiPriority w:val="99"/>
    <w:qFormat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  <w:iCs/>
    </w:rPr>
  </w:style>
  <w:style w:type="paragraph" w:styleId="Ttulo4">
    <w:name w:val="heading 4"/>
    <w:basedOn w:val="Normal"/>
    <w:next w:val="Text4"/>
    <w:link w:val="Ttulo4Car"/>
    <w:uiPriority w:val="99"/>
    <w:qFormat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/>
      <w:sz w:val="24"/>
      <w:szCs w:val="24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fr-FR" w:eastAsia="en-US"/>
    </w:rPr>
  </w:style>
  <w:style w:type="paragraph" w:customStyle="1" w:styleId="Text1">
    <w:name w:val="Text 1"/>
    <w:basedOn w:val="Normal"/>
    <w:uiPriority w:val="99"/>
    <w:pPr>
      <w:ind w:left="482"/>
    </w:pPr>
    <w:rPr>
      <w:rFonts w:cs="Times New Roman"/>
    </w:r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Address">
    <w:name w:val="Address"/>
    <w:basedOn w:val="Normal"/>
    <w:uiPriority w:val="99"/>
    <w:pPr>
      <w:spacing w:after="0"/>
      <w:jc w:val="left"/>
    </w:pPr>
    <w:rPr>
      <w:rFonts w:cs="Times New Roman"/>
    </w:r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  <w:rPr>
      <w:rFonts w:cs="Times New Roman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  <w:rPr>
      <w:rFonts w:cs="Times New Roman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3">
    <w:name w:val="Body Text 3"/>
    <w:basedOn w:val="Normal"/>
    <w:link w:val="Textoindependiente3C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Descripcin">
    <w:name w:val="caption"/>
    <w:basedOn w:val="Normal"/>
    <w:next w:val="Normal"/>
    <w:uiPriority w:val="99"/>
    <w:qFormat/>
    <w:pPr>
      <w:spacing w:before="120" w:after="120"/>
    </w:pPr>
    <w:rPr>
      <w:rFonts w:cs="Times New Roman"/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rFonts w:cs="Times New Roman"/>
      <w:b/>
      <w:bCs/>
      <w:sz w:val="32"/>
      <w:szCs w:val="32"/>
    </w:rPr>
  </w:style>
  <w:style w:type="paragraph" w:customStyle="1" w:styleId="SectionTitle">
    <w:name w:val="SectionTitle"/>
    <w:basedOn w:val="Normal"/>
    <w:next w:val="Ttulo1"/>
    <w:uiPriority w:val="99"/>
    <w:pPr>
      <w:keepNext/>
      <w:spacing w:after="480"/>
      <w:jc w:val="center"/>
    </w:pPr>
    <w:rPr>
      <w:rFonts w:cs="Times New Roman"/>
      <w:b/>
      <w:bCs/>
      <w:smallCaps/>
      <w:sz w:val="28"/>
      <w:szCs w:val="28"/>
    </w:rPr>
  </w:style>
  <w:style w:type="paragraph" w:styleId="Cierre">
    <w:name w:val="Closing"/>
    <w:basedOn w:val="Normal"/>
    <w:link w:val="CierreCar"/>
    <w:uiPriority w:val="99"/>
    <w:pPr>
      <w:ind w:left="4252"/>
    </w:pPr>
    <w:rPr>
      <w:rFonts w:cs="Times New Roman"/>
    </w:rPr>
  </w:style>
  <w:style w:type="character" w:customStyle="1" w:styleId="CierreCar">
    <w:name w:val="Cierre Car"/>
    <w:basedOn w:val="Fuentedeprrafopredeter"/>
    <w:link w:val="Cierr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comentario">
    <w:name w:val="annotation text"/>
    <w:basedOn w:val="Normal"/>
    <w:link w:val="TextocomentarioCar"/>
    <w:uiPriority w:val="99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lang w:val="fr-FR" w:eastAsia="en-US"/>
    </w:rPr>
  </w:style>
  <w:style w:type="paragraph" w:styleId="Fecha">
    <w:name w:val="Date"/>
    <w:basedOn w:val="Normal"/>
    <w:next w:val="References"/>
    <w:link w:val="FechaCar"/>
    <w:uiPriority w:val="99"/>
    <w:pPr>
      <w:spacing w:after="0"/>
      <w:ind w:left="5103" w:right="-567"/>
      <w:jc w:val="left"/>
    </w:pPr>
    <w:rPr>
      <w:rFonts w:cs="Times New Roman"/>
    </w:rPr>
  </w:style>
  <w:style w:type="character" w:customStyle="1" w:styleId="FechaCar">
    <w:name w:val="Fecha Car"/>
    <w:basedOn w:val="Fuentedeprrafopredeter"/>
    <w:link w:val="Fech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Pr>
      <w:rFonts w:ascii="Times New Roman" w:hAnsi="Times New Roman" w:cs="Times New Roman"/>
      <w:sz w:val="2"/>
      <w:szCs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  <w:rPr>
      <w:rFonts w:cs="Times New Roman"/>
    </w:r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ascii="Times New Roman" w:hAnsi="Times New Roman" w:cs="Times New Roman"/>
      <w:sz w:val="20"/>
      <w:szCs w:val="20"/>
      <w:lang w:val="fr-FR" w:eastAsia="en-US"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  <w:rPr>
      <w:rFonts w:cs="Times New Roman"/>
    </w:rPr>
  </w:style>
  <w:style w:type="paragraph" w:styleId="Remitedesobre">
    <w:name w:val="envelope return"/>
    <w:basedOn w:val="Normal"/>
    <w:uiPriority w:val="99"/>
    <w:pPr>
      <w:spacing w:after="0"/>
    </w:pPr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 w:cs="Arial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pPr>
      <w:ind w:left="357" w:hanging="357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ndice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ndice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ndice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ndice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ndice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ndice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ndice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ndice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ndice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Ttulodendice">
    <w:name w:val="index heading"/>
    <w:basedOn w:val="Normal"/>
    <w:next w:val="ndice1"/>
    <w:uiPriority w:val="99"/>
    <w:rPr>
      <w:rFonts w:ascii="Arial" w:hAnsi="Arial" w:cs="Arial"/>
      <w:b/>
      <w:bCs/>
    </w:rPr>
  </w:style>
  <w:style w:type="paragraph" w:styleId="Lista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a2">
    <w:name w:val="List 2"/>
    <w:basedOn w:val="Normal"/>
    <w:uiPriority w:val="99"/>
    <w:pPr>
      <w:ind w:left="566" w:hanging="283"/>
    </w:pPr>
    <w:rPr>
      <w:rFonts w:cs="Times New Roman"/>
    </w:rPr>
  </w:style>
  <w:style w:type="paragraph" w:styleId="Lista3">
    <w:name w:val="List 3"/>
    <w:basedOn w:val="Normal"/>
    <w:uiPriority w:val="99"/>
    <w:pPr>
      <w:ind w:left="849" w:hanging="283"/>
    </w:pPr>
    <w:rPr>
      <w:rFonts w:cs="Times New Roman"/>
    </w:rPr>
  </w:style>
  <w:style w:type="paragraph" w:styleId="Lista4">
    <w:name w:val="List 4"/>
    <w:basedOn w:val="Normal"/>
    <w:uiPriority w:val="99"/>
    <w:pPr>
      <w:ind w:left="1132" w:hanging="283"/>
    </w:pPr>
    <w:rPr>
      <w:rFonts w:cs="Times New Roman"/>
    </w:rPr>
  </w:style>
  <w:style w:type="paragraph" w:styleId="Lista5">
    <w:name w:val="List 5"/>
    <w:basedOn w:val="Normal"/>
    <w:uiPriority w:val="99"/>
    <w:pPr>
      <w:ind w:left="1415" w:hanging="283"/>
    </w:pPr>
    <w:rPr>
      <w:rFonts w:cs="Times New Roman"/>
    </w:rPr>
  </w:style>
  <w:style w:type="paragraph" w:styleId="Listaconvietas">
    <w:name w:val="List Bullet"/>
    <w:basedOn w:val="Normal"/>
    <w:autoRedefine/>
    <w:uiPriority w:val="99"/>
    <w:pPr>
      <w:numPr>
        <w:numId w:val="4"/>
      </w:numPr>
    </w:pPr>
    <w:rPr>
      <w:rFonts w:cs="Times New Roman"/>
    </w:rPr>
  </w:style>
  <w:style w:type="paragraph" w:styleId="Listaconvietas2">
    <w:name w:val="List Bullet 2"/>
    <w:basedOn w:val="Text2"/>
    <w:autoRedefine/>
    <w:uiPriority w:val="99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autoRedefine/>
    <w:uiPriority w:val="99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autoRedefine/>
    <w:uiPriority w:val="99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uiPriority w:val="99"/>
    <w:pPr>
      <w:numPr>
        <w:numId w:val="1"/>
      </w:numPr>
      <w:tabs>
        <w:tab w:val="clear" w:pos="360"/>
        <w:tab w:val="num" w:pos="1492"/>
      </w:tabs>
      <w:ind w:left="1492"/>
    </w:pPr>
    <w:rPr>
      <w:rFonts w:cs="Times New Roman"/>
    </w:rPr>
  </w:style>
  <w:style w:type="paragraph" w:styleId="Continuarlista">
    <w:name w:val="List Continue"/>
    <w:basedOn w:val="Normal"/>
    <w:uiPriority w:val="99"/>
    <w:pPr>
      <w:spacing w:after="120"/>
      <w:ind w:left="283"/>
    </w:pPr>
    <w:rPr>
      <w:rFonts w:cs="Times New Roman"/>
    </w:rPr>
  </w:style>
  <w:style w:type="paragraph" w:styleId="Continuarlista2">
    <w:name w:val="List Continue 2"/>
    <w:basedOn w:val="Normal"/>
    <w:uiPriority w:val="99"/>
    <w:pPr>
      <w:spacing w:after="120"/>
      <w:ind w:left="566"/>
    </w:pPr>
    <w:rPr>
      <w:rFonts w:cs="Times New Roman"/>
    </w:rPr>
  </w:style>
  <w:style w:type="paragraph" w:styleId="Continuarlista3">
    <w:name w:val="List Continue 3"/>
    <w:basedOn w:val="Normal"/>
    <w:uiPriority w:val="99"/>
    <w:pPr>
      <w:spacing w:after="120"/>
      <w:ind w:left="849"/>
    </w:pPr>
    <w:rPr>
      <w:rFonts w:cs="Times New Roman"/>
    </w:rPr>
  </w:style>
  <w:style w:type="paragraph" w:styleId="Continuarlista4">
    <w:name w:val="List Continue 4"/>
    <w:basedOn w:val="Normal"/>
    <w:uiPriority w:val="99"/>
    <w:pPr>
      <w:spacing w:after="120"/>
      <w:ind w:left="1132"/>
    </w:pPr>
    <w:rPr>
      <w:rFonts w:cs="Times New Roman"/>
    </w:rPr>
  </w:style>
  <w:style w:type="paragraph" w:styleId="Continuarlista5">
    <w:name w:val="List Continue 5"/>
    <w:basedOn w:val="Normal"/>
    <w:uiPriority w:val="99"/>
    <w:pPr>
      <w:spacing w:after="120"/>
      <w:ind w:left="1415"/>
    </w:pPr>
    <w:rPr>
      <w:rFonts w:cs="Times New Roman"/>
    </w:rPr>
  </w:style>
  <w:style w:type="paragraph" w:styleId="Listaconnmeros">
    <w:name w:val="List Number"/>
    <w:basedOn w:val="Normal"/>
    <w:uiPriority w:val="99"/>
    <w:pPr>
      <w:numPr>
        <w:numId w:val="14"/>
      </w:numPr>
    </w:pPr>
    <w:rPr>
      <w:rFonts w:cs="Times New Roman"/>
    </w:rPr>
  </w:style>
  <w:style w:type="paragraph" w:styleId="Listaconnmeros2">
    <w:name w:val="List Number 2"/>
    <w:basedOn w:val="Text2"/>
    <w:uiPriority w:val="99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uiPriority w:val="99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uiPriority w:val="99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uiPriority w:val="99"/>
    <w:pPr>
      <w:numPr>
        <w:numId w:val="2"/>
      </w:numPr>
      <w:tabs>
        <w:tab w:val="clear" w:pos="643"/>
        <w:tab w:val="num" w:pos="1492"/>
      </w:tabs>
      <w:ind w:left="1492"/>
    </w:pPr>
    <w:rPr>
      <w:rFonts w:cs="Times New Roman"/>
    </w:rPr>
  </w:style>
  <w:style w:type="paragraph" w:styleId="Textomacro">
    <w:name w:val="macro"/>
    <w:link w:val="TextomacroC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rPr>
      <w:rFonts w:ascii="Courier New" w:hAnsi="Courier New" w:cs="Courier New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  <w:lang w:val="fr-FR" w:eastAsia="en-US"/>
    </w:rPr>
  </w:style>
  <w:style w:type="paragraph" w:styleId="Sangranormal">
    <w:name w:val="Normal Indent"/>
    <w:basedOn w:val="Normal"/>
    <w:uiPriority w:val="99"/>
    <w:pPr>
      <w:ind w:left="720"/>
    </w:pPr>
    <w:rPr>
      <w:rFonts w:cs="Times New Roman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Pr>
      <w:rFonts w:cs="Times New Roman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cs="Times New Roman"/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rFonts w:cs="Times New Roman"/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cs="Times New Roman"/>
      <w:b/>
      <w:bCs/>
      <w:smallCaps/>
    </w:rPr>
  </w:style>
  <w:style w:type="paragraph" w:customStyle="1" w:styleId="NumPar1">
    <w:name w:val="NumPar 1"/>
    <w:basedOn w:val="Ttulo1"/>
    <w:next w:val="Text1"/>
    <w:uiPriority w:val="99"/>
    <w:pPr>
      <w:keepNext w:val="0"/>
      <w:spacing w:before="0"/>
      <w:outlineLvl w:val="9"/>
    </w:pPr>
    <w:rPr>
      <w:rFonts w:cs="Times New Roman"/>
      <w:b w:val="0"/>
      <w:bCs w:val="0"/>
      <w:smallCaps w:val="0"/>
    </w:rPr>
  </w:style>
  <w:style w:type="paragraph" w:customStyle="1" w:styleId="NumPar2">
    <w:name w:val="NumPar 2"/>
    <w:basedOn w:val="Ttulo2"/>
    <w:next w:val="Text2"/>
    <w:uiPriority w:val="99"/>
    <w:pPr>
      <w:keepNext w:val="0"/>
      <w:outlineLvl w:val="9"/>
    </w:pPr>
    <w:rPr>
      <w:rFonts w:cs="Times New Roman"/>
      <w:b w:val="0"/>
      <w:bCs w:val="0"/>
    </w:rPr>
  </w:style>
  <w:style w:type="paragraph" w:customStyle="1" w:styleId="NumPar3">
    <w:name w:val="NumPar 3"/>
    <w:basedOn w:val="Ttulo3"/>
    <w:next w:val="Text3"/>
    <w:uiPriority w:val="99"/>
    <w:pPr>
      <w:keepNext w:val="0"/>
      <w:outlineLvl w:val="9"/>
    </w:pPr>
    <w:rPr>
      <w:rFonts w:cs="Times New Roman"/>
      <w:i w:val="0"/>
      <w:iCs w:val="0"/>
    </w:rPr>
  </w:style>
  <w:style w:type="paragraph" w:customStyle="1" w:styleId="NumPar4">
    <w:name w:val="NumPar 4"/>
    <w:basedOn w:val="Ttulo4"/>
    <w:next w:val="Text4"/>
    <w:uiPriority w:val="99"/>
    <w:pPr>
      <w:keepNext w:val="0"/>
      <w:outlineLvl w:val="9"/>
    </w:pPr>
    <w:rPr>
      <w:rFonts w:cs="Times New Roman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rFonts w:cs="Times New Roman"/>
      <w:b/>
      <w:bCs/>
      <w:sz w:val="36"/>
      <w:szCs w:val="36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0"/>
      <w:szCs w:val="20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rPr>
      <w:rFonts w:cs="Times New Roman"/>
    </w:rPr>
  </w:style>
  <w:style w:type="character" w:customStyle="1" w:styleId="SaludoCar">
    <w:name w:val="Saludo Car"/>
    <w:basedOn w:val="Fuentedeprrafopredeter"/>
    <w:link w:val="Saludo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Firma">
    <w:name w:val="Signature"/>
    <w:basedOn w:val="Normal"/>
    <w:next w:val="Enclosures"/>
    <w:link w:val="FirmaCar"/>
    <w:uiPriority w:val="99"/>
    <w:pPr>
      <w:tabs>
        <w:tab w:val="left" w:pos="5103"/>
      </w:tabs>
      <w:spacing w:before="1200" w:after="0"/>
      <w:ind w:left="5103"/>
      <w:jc w:val="center"/>
    </w:pPr>
    <w:rPr>
      <w:rFonts w:cs="Times New Roman"/>
    </w:rPr>
  </w:style>
  <w:style w:type="character" w:customStyle="1" w:styleId="FirmaCar">
    <w:name w:val="Firma Car"/>
    <w:basedOn w:val="Fuentedeprrafopredeter"/>
    <w:link w:val="Firm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Pr>
      <w:rFonts w:ascii="Cambria" w:hAnsi="Cambria" w:cs="Cambria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rFonts w:cs="Times New Roman"/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rFonts w:cs="Times New Roman"/>
      <w:b/>
      <w:bCs/>
      <w:sz w:val="32"/>
      <w:szCs w:val="32"/>
    </w:rPr>
  </w:style>
  <w:style w:type="paragraph" w:styleId="Textoconsangra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rFonts w:cs="Times New Roman"/>
    </w:rPr>
  </w:style>
  <w:style w:type="paragraph" w:styleId="Ttulo">
    <w:name w:val="Title"/>
    <w:basedOn w:val="Normal"/>
    <w:next w:val="SubTitle1"/>
    <w:link w:val="TtuloCar"/>
    <w:uiPriority w:val="99"/>
    <w:qFormat/>
    <w:pPr>
      <w:spacing w:after="480"/>
      <w:jc w:val="center"/>
    </w:pPr>
    <w:rPr>
      <w:rFonts w:cs="Times New Roman"/>
      <w:b/>
      <w:bCs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Encabezadodelista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8640"/>
      </w:tabs>
      <w:spacing w:before="120" w:after="120"/>
      <w:ind w:left="482" w:right="720" w:hanging="482"/>
    </w:pPr>
    <w:rPr>
      <w:rFonts w:cs="Times New Roman"/>
      <w:cap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077" w:right="720" w:hanging="595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916" w:right="720" w:hanging="839"/>
    </w:pPr>
    <w:rPr>
      <w:rFonts w:cs="Times New Roman"/>
    </w:rPr>
  </w:style>
  <w:style w:type="paragraph" w:styleId="TDC4">
    <w:name w:val="toc 4"/>
    <w:basedOn w:val="Normal"/>
    <w:next w:val="Normal"/>
    <w:autoRedefine/>
    <w:uiPriority w:val="99"/>
    <w:pPr>
      <w:tabs>
        <w:tab w:val="right" w:leader="dot" w:pos="8641"/>
      </w:tabs>
      <w:spacing w:before="60" w:after="60"/>
      <w:ind w:left="2880" w:right="720" w:hanging="964"/>
    </w:pPr>
    <w:rPr>
      <w:rFonts w:cs="Times New Roman"/>
    </w:rPr>
  </w:style>
  <w:style w:type="paragraph" w:styleId="TDC5">
    <w:name w:val="toc 5"/>
    <w:basedOn w:val="Normal"/>
    <w:next w:val="Normal"/>
    <w:autoRedefine/>
    <w:uiPriority w:val="99"/>
    <w:pPr>
      <w:tabs>
        <w:tab w:val="right" w:leader="dot" w:pos="8641"/>
      </w:tabs>
      <w:spacing w:before="240" w:after="120"/>
      <w:ind w:right="720"/>
    </w:pPr>
    <w:rPr>
      <w:rFonts w:cs="Times New Roman"/>
      <w:caps/>
    </w:rPr>
  </w:style>
  <w:style w:type="paragraph" w:styleId="TD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D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D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D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  <w:rPr>
      <w:rFonts w:cs="Times New Roman"/>
    </w:rPr>
  </w:style>
  <w:style w:type="paragraph" w:customStyle="1" w:styleId="ListBullet1">
    <w:name w:val="List Bullet 1"/>
    <w:basedOn w:val="Text1"/>
    <w:uiPriority w:val="99"/>
    <w:pPr>
      <w:numPr>
        <w:numId w:val="5"/>
      </w:numPr>
    </w:pPr>
  </w:style>
  <w:style w:type="paragraph" w:customStyle="1" w:styleId="ListDash">
    <w:name w:val="List Dash"/>
    <w:basedOn w:val="Normal"/>
    <w:uiPriority w:val="99"/>
    <w:pPr>
      <w:numPr>
        <w:numId w:val="9"/>
      </w:numPr>
    </w:pPr>
    <w:rPr>
      <w:rFonts w:cs="Times New Roman"/>
    </w:rPr>
  </w:style>
  <w:style w:type="paragraph" w:customStyle="1" w:styleId="ListDash1">
    <w:name w:val="List Dash 1"/>
    <w:basedOn w:val="Text1"/>
    <w:uiPriority w:val="99"/>
    <w:pPr>
      <w:numPr>
        <w:numId w:val="10"/>
      </w:numPr>
    </w:pPr>
  </w:style>
  <w:style w:type="paragraph" w:customStyle="1" w:styleId="ListDash2">
    <w:name w:val="List Dash 2"/>
    <w:basedOn w:val="Text2"/>
    <w:uiPriority w:val="9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4"/>
      </w:numPr>
    </w:pPr>
    <w:rPr>
      <w:rFonts w:cs="Times New Roman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4"/>
      </w:numPr>
    </w:pPr>
    <w:rPr>
      <w:rFonts w:cs="Times New Roman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4"/>
      </w:numPr>
    </w:pPr>
    <w:rPr>
      <w:rFonts w:cs="Times New Roman"/>
    </w:rPr>
  </w:style>
  <w:style w:type="paragraph" w:customStyle="1" w:styleId="ListNumber1">
    <w:name w:val="List Number 1"/>
    <w:basedOn w:val="Text1"/>
    <w:uiPriority w:val="99"/>
    <w:pPr>
      <w:numPr>
        <w:numId w:val="15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uiPriority w:val="99"/>
    <w:qFormat/>
    <w:pPr>
      <w:keepNext/>
      <w:spacing w:before="240"/>
      <w:jc w:val="center"/>
    </w:pPr>
    <w:rPr>
      <w:rFonts w:cs="Times New Roman"/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  <w:rPr>
      <w:rFonts w:cs="Times New Roman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  <w:lang w:eastAsia="es-ES"/>
    </w:rPr>
  </w:style>
  <w:style w:type="paragraph" w:customStyle="1" w:styleId="Footerapproval">
    <w:name w:val="Footer approval"/>
    <w:basedOn w:val="Piedepgina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 w:cs="Verdana"/>
      <w:b/>
      <w:bCs/>
      <w:sz w:val="28"/>
      <w:szCs w:val="28"/>
      <w:lang w:val="fr-FR"/>
    </w:rPr>
  </w:style>
  <w:style w:type="paragraph" w:customStyle="1" w:styleId="FooterDate">
    <w:name w:val="Footer Date"/>
    <w:basedOn w:val="Piedepgina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ApprovalfooterChar">
    <w:name w:val="Approval_footer Char"/>
    <w:basedOn w:val="PiedepginaCar"/>
    <w:uiPriority w:val="99"/>
    <w:rPr>
      <w:rFonts w:ascii="Arial" w:hAnsi="Arial" w:cs="Arial"/>
      <w:sz w:val="16"/>
      <w:szCs w:val="16"/>
      <w:lang w:val="fr-FR"/>
    </w:rPr>
  </w:style>
  <w:style w:type="paragraph" w:customStyle="1" w:styleId="PageNumber1">
    <w:name w:val="Page Number1"/>
    <w:basedOn w:val="Piedepgina"/>
    <w:uiPriority w:val="99"/>
    <w:pPr>
      <w:tabs>
        <w:tab w:val="right" w:pos="9240"/>
      </w:tabs>
      <w:ind w:right="-622"/>
    </w:pPr>
    <w:rPr>
      <w:rFonts w:ascii="Verdana" w:hAnsi="Verdana" w:cs="Verdana"/>
      <w:lang w:val="fr-BE"/>
    </w:rPr>
  </w:style>
  <w:style w:type="character" w:customStyle="1" w:styleId="FooterDateChar">
    <w:name w:val="Footer Date Char"/>
    <w:uiPriority w:val="99"/>
    <w:rPr>
      <w:rFonts w:ascii="Verdana" w:hAnsi="Verdana" w:cs="Verdana"/>
      <w:sz w:val="16"/>
      <w:szCs w:val="16"/>
      <w:lang w:val="it-IT"/>
    </w:rPr>
  </w:style>
  <w:style w:type="character" w:customStyle="1" w:styleId="PagenumberChar">
    <w:name w:val="Page number Char"/>
    <w:uiPriority w:val="99"/>
    <w:rPr>
      <w:rFonts w:ascii="Verdana" w:hAnsi="Verdana" w:cs="Verdana"/>
      <w:sz w:val="16"/>
      <w:szCs w:val="16"/>
      <w:lang w:val="fr-BE"/>
    </w:rPr>
  </w:style>
  <w:style w:type="paragraph" w:customStyle="1" w:styleId="DocumentSubtitle">
    <w:name w:val="Document Subtitle"/>
    <w:basedOn w:val="DocumentTitle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  <w:lang w:eastAsia="es-ES"/>
    </w:rPr>
  </w:style>
  <w:style w:type="character" w:customStyle="1" w:styleId="DocumentSubtitleChar">
    <w:name w:val="Document Subtitle Char"/>
    <w:uiPriority w:val="99"/>
    <w:rPr>
      <w:rFonts w:ascii="Verdana" w:hAnsi="Verdana" w:cs="Verdana"/>
      <w:b/>
      <w:bCs/>
      <w:i/>
      <w:iCs/>
      <w:sz w:val="24"/>
      <w:szCs w:val="24"/>
      <w:lang w:val="fr-FR"/>
    </w:rPr>
  </w:style>
  <w:style w:type="paragraph" w:customStyle="1" w:styleId="Bulletpoint1">
    <w:name w:val="Bullet point1"/>
    <w:basedOn w:val="Sangranormal"/>
    <w:uiPriority w:val="99"/>
    <w:pPr>
      <w:numPr>
        <w:numId w:val="20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 w:cs="Verdana"/>
      <w:b/>
      <w:bCs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  <w:lang w:eastAsia="es-ES"/>
    </w:rPr>
  </w:style>
  <w:style w:type="character" w:customStyle="1" w:styleId="NormalIndentChar">
    <w:name w:val="Normal Indent Char"/>
    <w:uiPriority w:val="99"/>
    <w:rPr>
      <w:sz w:val="24"/>
      <w:szCs w:val="24"/>
      <w:lang w:val="fr-FR"/>
    </w:rPr>
  </w:style>
  <w:style w:type="character" w:customStyle="1" w:styleId="Bulletpoint1Char">
    <w:name w:val="Bullet point1 Char"/>
    <w:basedOn w:val="NormalIndentChar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customStyle="1" w:styleId="BulletPoint2">
    <w:name w:val="Bullet Point 2"/>
    <w:basedOn w:val="Sangranormal"/>
    <w:uiPriority w:val="99"/>
    <w:pPr>
      <w:numPr>
        <w:numId w:val="19"/>
      </w:numPr>
      <w:spacing w:after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HeadingChar">
    <w:name w:val="Heading Char"/>
    <w:uiPriority w:val="99"/>
    <w:rPr>
      <w:rFonts w:ascii="Verdana" w:hAnsi="Verdana" w:cs="Verdana"/>
      <w:b/>
      <w:bCs/>
      <w:u w:val="single"/>
      <w:lang w:val="fr-FR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  <w:lang w:eastAsia="es-ES"/>
    </w:rPr>
  </w:style>
  <w:style w:type="character" w:customStyle="1" w:styleId="BulletPoint2Char">
    <w:name w:val="Bullet Point 2 Char"/>
    <w:uiPriority w:val="99"/>
    <w:rPr>
      <w:rFonts w:ascii="Verdana" w:hAnsi="Verdana" w:cs="Verdana"/>
      <w:lang w:val="fr-FR" w:eastAsia="en-US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 w:cs="Verdana"/>
      <w:lang w:val="fr-FR"/>
    </w:rPr>
  </w:style>
  <w:style w:type="character" w:customStyle="1" w:styleId="Heading2Char">
    <w:name w:val="Heading2 Char"/>
    <w:uiPriority w:val="99"/>
    <w:rPr>
      <w:rFonts w:ascii="Verdana" w:hAnsi="Verdana" w:cs="Verdana"/>
      <w:b/>
      <w:bCs/>
      <w:i/>
      <w:iCs/>
      <w:lang w:val="fr-FR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ind w:left="1492" w:hanging="36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ind w:left="480" w:hanging="48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pPr>
      <w:tabs>
        <w:tab w:val="num" w:pos="765"/>
      </w:tabs>
      <w:spacing w:after="0"/>
      <w:ind w:left="76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1">
    <w:name w:val="List 1"/>
    <w:basedOn w:val="Normal"/>
    <w:uiPriority w:val="99"/>
    <w:pPr>
      <w:tabs>
        <w:tab w:val="num" w:pos="1485"/>
      </w:tabs>
      <w:spacing w:after="0"/>
      <w:ind w:left="148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pPr>
      <w:tabs>
        <w:tab w:val="num" w:pos="1911"/>
      </w:tabs>
      <w:spacing w:after="0"/>
      <w:ind w:left="1911" w:hanging="709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41">
    <w:name w:val="List 41"/>
    <w:basedOn w:val="Normal"/>
    <w:uiPriority w:val="99"/>
    <w:pPr>
      <w:spacing w:after="0"/>
      <w:ind w:left="1080" w:hanging="36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uiPriority w:val="99"/>
    <w:pPr>
      <w:numPr>
        <w:numId w:val="21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6">
    <w:name w:val="List 6"/>
    <w:basedOn w:val="Normal"/>
    <w:uiPriority w:val="99"/>
    <w:pPr>
      <w:numPr>
        <w:numId w:val="22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7">
    <w:name w:val="List 7"/>
    <w:basedOn w:val="Normal"/>
    <w:uiPriority w:val="99"/>
    <w:pPr>
      <w:numPr>
        <w:numId w:val="23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eastAsia="SimSun"/>
    </w:rPr>
  </w:style>
  <w:style w:type="character" w:customStyle="1" w:styleId="WW8Num3z0">
    <w:name w:val="WW8Num3z0"/>
    <w:uiPriority w:val="99"/>
    <w:rPr>
      <w:rFonts w:ascii="Wingdings" w:hAnsi="Wingdings" w:cs="Wingdings"/>
      <w:color w:val="auto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Arial" w:eastAsia="SimSun" w:hAnsi="Arial" w:cs="Arial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4">
    <w:name w:val="WW8Num14z4"/>
    <w:uiPriority w:val="99"/>
    <w:rPr>
      <w:rFonts w:ascii="Courier New" w:hAnsi="Courier New" w:cs="Courier New"/>
    </w:rPr>
  </w:style>
  <w:style w:type="character" w:customStyle="1" w:styleId="WW8Num15z0">
    <w:name w:val="WW8Num15z0"/>
    <w:uiPriority w:val="99"/>
    <w:rPr>
      <w:rFonts w:ascii="Arial" w:hAnsi="Arial" w:cs="Aria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3">
    <w:name w:val="WW8Num17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0">
    <w:name w:val="WW8Num20z0"/>
    <w:uiPriority w:val="99"/>
    <w:rPr>
      <w:b/>
      <w:bCs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4z0">
    <w:name w:val="WW8Num24z0"/>
    <w:uiPriority w:val="99"/>
    <w:rPr>
      <w:rFonts w:ascii="Arial" w:eastAsia="SimSun" w:hAnsi="Arial" w:cs="Aria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5z0">
    <w:name w:val="WW8Num25z0"/>
    <w:uiPriority w:val="99"/>
    <w:rPr>
      <w:rFonts w:ascii="Arial" w:hAnsi="Arial" w:cs="Aria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0">
    <w:name w:val="WW8Num28z0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  <w:szCs w:val="16"/>
    </w:rPr>
  </w:style>
  <w:style w:type="character" w:customStyle="1" w:styleId="CommentSubjectChar">
    <w:name w:val="Comment Subject Char"/>
    <w:uiPriority w:val="99"/>
    <w:rPr>
      <w:b/>
      <w:bCs/>
    </w:rPr>
  </w:style>
  <w:style w:type="character" w:customStyle="1" w:styleId="Marcas">
    <w:name w:val="Marcas"/>
    <w:uiPriority w:val="99"/>
    <w:rPr>
      <w:rFonts w:ascii="OpenSymbol" w:eastAsia="OpenSymbol" w:hAnsi="OpenSymbol" w:cs="OpenSymbol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Textoindependiente"/>
    <w:uiPriority w:val="99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rFonts w:ascii="Mangal" w:hAnsi="Mangal" w:cs="Mangal"/>
      <w:i/>
      <w:iCs/>
      <w:lang w:val="en-GB" w:eastAsia="ar-SA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rFonts w:ascii="Mangal" w:hAnsi="Mangal" w:cs="Mangal"/>
      <w:lang w:val="en-GB" w:eastAsia="ar-SA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rFonts w:ascii="Tahoma" w:hAnsi="Tahoma" w:cs="Tahoma"/>
      <w:sz w:val="16"/>
      <w:szCs w:val="16"/>
      <w:lang w:val="es-ES" w:eastAsia="ar-SA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paragraph" w:customStyle="1" w:styleId="Revision1">
    <w:name w:val="Revision1"/>
    <w:uiPriority w:val="99"/>
    <w:pPr>
      <w:suppressAutoHyphens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rFonts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BalloonTextChar1">
    <w:name w:val="Balloon Text Char1"/>
    <w:uiPriority w:val="99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character" w:customStyle="1" w:styleId="CommentTextChar1">
    <w:name w:val="Comment Text Char1"/>
    <w:uiPriority w:val="99"/>
    <w:rPr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pPr>
      <w:suppressAutoHyphens/>
      <w:spacing w:after="0"/>
      <w:jc w:val="left"/>
    </w:pPr>
    <w:rPr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lang w:val="fr-FR" w:eastAsia="ar-SA" w:bidi="ar-SA"/>
    </w:rPr>
  </w:style>
  <w:style w:type="paragraph" w:styleId="Revisin">
    <w:name w:val="Revision"/>
    <w:hidden/>
    <w:uiPriority w:val="99"/>
    <w:rPr>
      <w:rFonts w:ascii="Times New Roman" w:hAnsi="Times New Roman" w:cs="Times New Roman"/>
      <w:sz w:val="24"/>
      <w:szCs w:val="24"/>
      <w:lang w:val="en-GB" w:eastAsia="ar-SA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styleId="Refdenotaalfinal">
    <w:name w:val="endnote reference"/>
    <w:basedOn w:val="Fuentedeprrafopredeter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3D881E9604B4FBB63569C06BB7691" ma:contentTypeVersion="8" ma:contentTypeDescription="Crear nuevo documento." ma:contentTypeScope="" ma:versionID="786931d888c15b4ea69b73b19b594ae2">
  <xsd:schema xmlns:xsd="http://www.w3.org/2001/XMLSchema" xmlns:xs="http://www.w3.org/2001/XMLSchema" xmlns:p="http://schemas.microsoft.com/office/2006/metadata/properties" xmlns:ns2="d03a9949-8487-42b5-a7c5-258d73f6d201" targetNamespace="http://schemas.microsoft.com/office/2006/metadata/properties" ma:root="true" ma:fieldsID="53802d5066de52060ddb95eb83e60b38" ns2:_="">
    <xsd:import namespace="d03a9949-8487-42b5-a7c5-258d73f6d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9949-8487-42b5-a7c5-258d73f6d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2D4B9-6C49-4634-9206-2CA899E63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97877-100C-4A8D-A4F1-6D4574E01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BA872-5D35-4D8C-A8B9-830871CA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a9949-8487-42b5-a7c5-258d73f6d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MOVILIDAD DE PERSONAL PARA DOCENCIA</vt:lpstr>
    </vt:vector>
  </TitlesOfParts>
  <Company>European Commission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MOVILIDAD DE PERSONAL PARA DOCENCIA</dc:title>
  <dc:creator>A3</dc:creator>
  <cp:keywords>EL4</cp:keywords>
  <cp:lastModifiedBy>ELENA MARTIN DELGADO</cp:lastModifiedBy>
  <cp:revision>3</cp:revision>
  <cp:lastPrinted>2015-08-28T09:59:00Z</cp:lastPrinted>
  <dcterms:created xsi:type="dcterms:W3CDTF">2020-12-09T13:09:00Z</dcterms:created>
  <dcterms:modified xsi:type="dcterms:W3CDTF">2021-11-30T10:53:00Z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0x010100ABE3D881E9604B4FBB63569C06BB7691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2015-02-16T00:00:00Z</vt:lpwstr>
  </property>
  <property fmtid="{D5CDD505-2E9C-101B-9397-08002B2CF9AE}" pid="18" name="Final date of delivery">
    <vt:lpwstr>2015-03-16T00:00:00Z</vt:lpwstr>
  </property>
  <property fmtid="{D5CDD505-2E9C-101B-9397-08002B2CF9AE}" pid="19" name="_Status">
    <vt:lpwstr>Not Started</vt:lpwstr>
  </property>
  <property fmtid="{D5CDD505-2E9C-101B-9397-08002B2CF9AE}" pid="20" name="Leader (unit)">
    <vt:lpwstr>A3</vt:lpwstr>
  </property>
  <property fmtid="{D5CDD505-2E9C-101B-9397-08002B2CF9AE}" pid="21" name="About">
    <vt:lpwstr>Management of National Agencies</vt:lpwstr>
  </property>
  <property fmtid="{D5CDD505-2E9C-101B-9397-08002B2CF9AE}" pid="22" name="Leader (staff member)">
    <vt:lpwstr>SS</vt:lpwstr>
  </property>
  <property fmtid="{D5CDD505-2E9C-101B-9397-08002B2CF9AE}" pid="23" name="Order">
    <vt:r8>3082200</vt:r8>
  </property>
</Properties>
</file>