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F1A0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F1A0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430267">
    <w:abstractNumId w:val="1"/>
  </w:num>
  <w:num w:numId="2" w16cid:durableId="756639129">
    <w:abstractNumId w:val="0"/>
  </w:num>
  <w:num w:numId="3" w16cid:durableId="1345132596">
    <w:abstractNumId w:val="18"/>
  </w:num>
  <w:num w:numId="4" w16cid:durableId="785663131">
    <w:abstractNumId w:val="27"/>
  </w:num>
  <w:num w:numId="5" w16cid:durableId="1827280193">
    <w:abstractNumId w:val="20"/>
  </w:num>
  <w:num w:numId="6" w16cid:durableId="1343969922">
    <w:abstractNumId w:val="26"/>
  </w:num>
  <w:num w:numId="7" w16cid:durableId="1977103219">
    <w:abstractNumId w:val="41"/>
  </w:num>
  <w:num w:numId="8" w16cid:durableId="1306349870">
    <w:abstractNumId w:val="42"/>
  </w:num>
  <w:num w:numId="9" w16cid:durableId="372122597">
    <w:abstractNumId w:val="24"/>
  </w:num>
  <w:num w:numId="10" w16cid:durableId="161360324">
    <w:abstractNumId w:val="40"/>
  </w:num>
  <w:num w:numId="11" w16cid:durableId="1239973434">
    <w:abstractNumId w:val="38"/>
  </w:num>
  <w:num w:numId="12" w16cid:durableId="1970931748">
    <w:abstractNumId w:val="30"/>
  </w:num>
  <w:num w:numId="13" w16cid:durableId="84739184">
    <w:abstractNumId w:val="36"/>
  </w:num>
  <w:num w:numId="14" w16cid:durableId="1739784689">
    <w:abstractNumId w:val="19"/>
  </w:num>
  <w:num w:numId="15" w16cid:durableId="860707607">
    <w:abstractNumId w:val="25"/>
  </w:num>
  <w:num w:numId="16" w16cid:durableId="1746493370">
    <w:abstractNumId w:val="15"/>
  </w:num>
  <w:num w:numId="17" w16cid:durableId="608437106">
    <w:abstractNumId w:val="21"/>
  </w:num>
  <w:num w:numId="18" w16cid:durableId="1679116190">
    <w:abstractNumId w:val="43"/>
  </w:num>
  <w:num w:numId="19" w16cid:durableId="43020099">
    <w:abstractNumId w:val="32"/>
  </w:num>
  <w:num w:numId="20" w16cid:durableId="1982226038">
    <w:abstractNumId w:val="17"/>
  </w:num>
  <w:num w:numId="21" w16cid:durableId="1975328343">
    <w:abstractNumId w:val="28"/>
  </w:num>
  <w:num w:numId="22" w16cid:durableId="1424766492">
    <w:abstractNumId w:val="29"/>
  </w:num>
  <w:num w:numId="23" w16cid:durableId="309865611">
    <w:abstractNumId w:val="31"/>
  </w:num>
  <w:num w:numId="24" w16cid:durableId="219679327">
    <w:abstractNumId w:val="4"/>
  </w:num>
  <w:num w:numId="25" w16cid:durableId="427236105">
    <w:abstractNumId w:val="7"/>
  </w:num>
  <w:num w:numId="26" w16cid:durableId="1270818859">
    <w:abstractNumId w:val="34"/>
  </w:num>
  <w:num w:numId="27" w16cid:durableId="1108237630">
    <w:abstractNumId w:val="16"/>
  </w:num>
  <w:num w:numId="28" w16cid:durableId="1705329191">
    <w:abstractNumId w:val="10"/>
  </w:num>
  <w:num w:numId="29" w16cid:durableId="1505169796">
    <w:abstractNumId w:val="37"/>
  </w:num>
  <w:num w:numId="30" w16cid:durableId="2058313044">
    <w:abstractNumId w:val="33"/>
  </w:num>
  <w:num w:numId="31" w16cid:durableId="779571878">
    <w:abstractNumId w:val="23"/>
  </w:num>
  <w:num w:numId="32" w16cid:durableId="1604531770">
    <w:abstractNumId w:val="12"/>
  </w:num>
  <w:num w:numId="33" w16cid:durableId="1088428744">
    <w:abstractNumId w:val="35"/>
  </w:num>
  <w:num w:numId="34" w16cid:durableId="1213038146">
    <w:abstractNumId w:val="13"/>
  </w:num>
  <w:num w:numId="35" w16cid:durableId="539123249">
    <w:abstractNumId w:val="14"/>
  </w:num>
  <w:num w:numId="36" w16cid:durableId="1003430657">
    <w:abstractNumId w:val="11"/>
  </w:num>
  <w:num w:numId="37" w16cid:durableId="1538471097">
    <w:abstractNumId w:val="9"/>
  </w:num>
  <w:num w:numId="38" w16cid:durableId="1963144195">
    <w:abstractNumId w:val="35"/>
  </w:num>
  <w:num w:numId="39" w16cid:durableId="2109304002">
    <w:abstractNumId w:val="44"/>
  </w:num>
  <w:num w:numId="40" w16cid:durableId="3763204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5981959">
    <w:abstractNumId w:val="3"/>
  </w:num>
  <w:num w:numId="42" w16cid:durableId="21008318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43625921">
    <w:abstractNumId w:val="18"/>
  </w:num>
  <w:num w:numId="44" w16cid:durableId="1620181378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049F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A0F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6E939CB"/>
  <w15:docId w15:val="{8E81D43F-FBE9-4EB1-A083-8BF54610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E3D881E9604B4FBB63569C06BB7691" ma:contentTypeVersion="14" ma:contentTypeDescription="Crear nuevo documento." ma:contentTypeScope="" ma:versionID="537122ed95c4577079ca318e37d9cb04">
  <xsd:schema xmlns:xsd="http://www.w3.org/2001/XMLSchema" xmlns:xs="http://www.w3.org/2001/XMLSchema" xmlns:p="http://schemas.microsoft.com/office/2006/metadata/properties" xmlns:ns2="d03a9949-8487-42b5-a7c5-258d73f6d201" xmlns:ns3="8a98f26f-7eb1-4c20-bcda-555e93c4896b" targetNamespace="http://schemas.microsoft.com/office/2006/metadata/properties" ma:root="true" ma:fieldsID="0ead263e5ba459f65ddd5d935665f913" ns2:_="" ns3:_="">
    <xsd:import namespace="d03a9949-8487-42b5-a7c5-258d73f6d201"/>
    <xsd:import namespace="8a98f26f-7eb1-4c20-bcda-555e93c48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9949-8487-42b5-a7c5-258d73f6d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f26f-7eb1-4c20-bcda-555e93c4896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99cd3e0-445f-4bc4-bfbd-c6e983c054ba}" ma:internalName="TaxCatchAll" ma:showField="CatchAllData" ma:web="8a98f26f-7eb1-4c20-bcda-555e93c489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3a9949-8487-42b5-a7c5-258d73f6d201">
      <Terms xmlns="http://schemas.microsoft.com/office/infopath/2007/PartnerControls"/>
    </lcf76f155ced4ddcb4097134ff3c332f>
    <TaxCatchAll xmlns="8a98f26f-7eb1-4c20-bcda-555e93c4896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62B75-2DE5-4DEB-8B39-7E6CDE0966BD}"/>
</file>

<file path=customXml/itemProps2.xml><?xml version="1.0" encoding="utf-8"?>
<ds:datastoreItem xmlns:ds="http://schemas.openxmlformats.org/officeDocument/2006/customXml" ds:itemID="{50AD041B-D53E-4210-A711-3BFDB3B60E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sharepoint/v3/field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d03a9949-8487-42b5-a7c5-258d73f6d201"/>
    <ds:schemaRef ds:uri="8a98f26f-7eb1-4c20-bcda-555e93c4896b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452</Words>
  <Characters>2490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ELENA MARTIN DELGADO</cp:lastModifiedBy>
  <cp:revision>2</cp:revision>
  <cp:lastPrinted>2013-11-06T08:46:00Z</cp:lastPrinted>
  <dcterms:created xsi:type="dcterms:W3CDTF">2023-07-19T08:21:00Z</dcterms:created>
  <dcterms:modified xsi:type="dcterms:W3CDTF">2023-07-19T08:21:00Z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0x010100ABE3D881E9604B4FBB63569C06BB7691</vt:lpwstr>
  </property>
</Properties>
</file>