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E3B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E3B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3B7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DF7B8B21-CE31-48A8-8B35-9B19387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a9949-8487-42b5-a7c5-258d73f6d201">
      <Terms xmlns="http://schemas.microsoft.com/office/infopath/2007/PartnerControls"/>
    </lcf76f155ced4ddcb4097134ff3c332f>
    <TaxCatchAll xmlns="8a98f26f-7eb1-4c20-bcda-555e93c489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14" ma:contentTypeDescription="Crear nuevo documento." ma:contentTypeScope="" ma:versionID="537122ed95c4577079ca318e37d9cb04">
  <xsd:schema xmlns:xsd="http://www.w3.org/2001/XMLSchema" xmlns:xs="http://www.w3.org/2001/XMLSchema" xmlns:p="http://schemas.microsoft.com/office/2006/metadata/properties" xmlns:ns2="d03a9949-8487-42b5-a7c5-258d73f6d201" xmlns:ns3="8a98f26f-7eb1-4c20-bcda-555e93c4896b" targetNamespace="http://schemas.microsoft.com/office/2006/metadata/properties" ma:root="true" ma:fieldsID="0ead263e5ba459f65ddd5d935665f913" ns2:_="" ns3:_="">
    <xsd:import namespace="d03a9949-8487-42b5-a7c5-258d73f6d201"/>
    <xsd:import namespace="8a98f26f-7eb1-4c20-bcda-555e93c48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26f-7eb1-4c20-bcda-555e93c489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9cd3e0-445f-4bc4-bfbd-c6e983c054ba}" ma:internalName="TaxCatchAll" ma:showField="CatchAllData" ma:web="8a98f26f-7eb1-4c20-bcda-555e93c48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0492B-7A4E-4729-B634-3F1603496E23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ELENA MARTIN DELGADO</cp:lastModifiedBy>
  <cp:revision>2</cp:revision>
  <cp:lastPrinted>2013-11-06T08:46:00Z</cp:lastPrinted>
  <dcterms:created xsi:type="dcterms:W3CDTF">2021-11-30T10:41:00Z</dcterms:created>
  <dcterms:modified xsi:type="dcterms:W3CDTF">2021-11-30T10:41:00Z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0x010100ABE3D881E9604B4FBB63569C06BB7691</vt:lpwstr>
  </property>
  <property fmtid="{D5CDD505-2E9C-101B-9397-08002B2CF9AE}" pid="15" name="MediaServiceImageTags">
    <vt:lpwstr/>
  </property>
</Properties>
</file>